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551A" w14:textId="50E915B8" w:rsidR="00170BE2" w:rsidRPr="00F56A46" w:rsidRDefault="002D0C53">
      <w:pPr>
        <w:rPr>
          <w:b/>
          <w:bCs/>
          <w:noProof/>
        </w:rPr>
      </w:pPr>
      <w:r>
        <w:rPr>
          <w:b/>
          <w:bCs/>
          <w:noProof/>
        </w:rPr>
        <w:t xml:space="preserve">DETTA ÄR ETT EXEMPEL, </w:t>
      </w:r>
    </w:p>
    <w:p w14:paraId="77F898E7" w14:textId="398ECEE2" w:rsidR="00F56A46" w:rsidRDefault="002D0C53">
      <w:pPr>
        <w:rPr>
          <w:b/>
          <w:bCs/>
          <w:noProof/>
        </w:rPr>
      </w:pPr>
      <w:r w:rsidRPr="00F56A46">
        <w:rPr>
          <w:b/>
          <w:bCs/>
          <w:noProof/>
        </w:rPr>
        <w:t>FYLL I DIN EGEN</w:t>
      </w:r>
      <w:r>
        <w:rPr>
          <w:b/>
          <w:bCs/>
          <w:noProof/>
        </w:rPr>
        <w:t xml:space="preserve"> </w:t>
      </w:r>
      <w:r w:rsidRPr="00F56A46">
        <w:rPr>
          <w:b/>
          <w:bCs/>
          <w:noProof/>
        </w:rPr>
        <w:t>DEKLARATION</w:t>
      </w:r>
    </w:p>
    <w:p w14:paraId="36A3845A" w14:textId="77777777" w:rsidR="002D0C53" w:rsidRDefault="002D0C53">
      <w:pPr>
        <w:rPr>
          <w:noProof/>
        </w:rPr>
      </w:pPr>
    </w:p>
    <w:tbl>
      <w:tblPr>
        <w:tblStyle w:val="Tabellrutnt"/>
        <w:tblW w:w="552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2"/>
        <w:gridCol w:w="580"/>
        <w:gridCol w:w="709"/>
        <w:gridCol w:w="1418"/>
        <w:gridCol w:w="2410"/>
      </w:tblGrid>
      <w:tr w:rsidR="00D936F2" w14:paraId="09DF381D" w14:textId="43B4CC0D" w:rsidTr="00A00DF2">
        <w:trPr>
          <w:trHeight w:val="262"/>
        </w:trPr>
        <w:tc>
          <w:tcPr>
            <w:tcW w:w="412" w:type="dxa"/>
          </w:tcPr>
          <w:p w14:paraId="3730D9FD" w14:textId="50B71A0D" w:rsidR="00C1372E" w:rsidRPr="00C1372E" w:rsidRDefault="00C1372E" w:rsidP="00C1372E">
            <w:pPr>
              <w:rPr>
                <w:b/>
                <w:bCs/>
                <w:noProof/>
              </w:rPr>
            </w:pPr>
            <w:r w:rsidRPr="00C1372E">
              <w:rPr>
                <w:b/>
                <w:bCs/>
                <w:noProof/>
              </w:rPr>
              <w:t>Pr</w:t>
            </w:r>
          </w:p>
        </w:tc>
        <w:tc>
          <w:tcPr>
            <w:tcW w:w="580" w:type="dxa"/>
          </w:tcPr>
          <w:p w14:paraId="68279F44" w14:textId="398F4D5A" w:rsidR="00C1372E" w:rsidRPr="00C1372E" w:rsidRDefault="00C1372E" w:rsidP="00C1372E">
            <w:pPr>
              <w:rPr>
                <w:b/>
                <w:bCs/>
                <w:noProof/>
              </w:rPr>
            </w:pPr>
            <w:r w:rsidRPr="00C1372E">
              <w:rPr>
                <w:b/>
                <w:bCs/>
                <w:noProof/>
              </w:rPr>
              <w:t>Bud</w:t>
            </w:r>
          </w:p>
        </w:tc>
        <w:tc>
          <w:tcPr>
            <w:tcW w:w="709" w:type="dxa"/>
          </w:tcPr>
          <w:p w14:paraId="5315E42B" w14:textId="28735FC6" w:rsidR="00C1372E" w:rsidRPr="00C1372E" w:rsidRDefault="00C1372E" w:rsidP="00C1372E">
            <w:pPr>
              <w:rPr>
                <w:b/>
                <w:bCs/>
                <w:noProof/>
              </w:rPr>
            </w:pPr>
            <w:r w:rsidRPr="00C1372E">
              <w:rPr>
                <w:b/>
                <w:bCs/>
                <w:noProof/>
              </w:rPr>
              <w:t>Ant</w:t>
            </w:r>
          </w:p>
        </w:tc>
        <w:tc>
          <w:tcPr>
            <w:tcW w:w="1418" w:type="dxa"/>
          </w:tcPr>
          <w:p w14:paraId="55F5F39B" w14:textId="192C6578" w:rsidR="00C1372E" w:rsidRPr="00C1372E" w:rsidRDefault="00C1372E" w:rsidP="00C1372E">
            <w:pPr>
              <w:rPr>
                <w:b/>
                <w:bCs/>
                <w:noProof/>
              </w:rPr>
            </w:pPr>
            <w:r w:rsidRPr="00C1372E">
              <w:rPr>
                <w:b/>
                <w:bCs/>
                <w:noProof/>
              </w:rPr>
              <w:t>Beskrivning</w:t>
            </w:r>
          </w:p>
        </w:tc>
        <w:tc>
          <w:tcPr>
            <w:tcW w:w="2410" w:type="dxa"/>
          </w:tcPr>
          <w:p w14:paraId="23779548" w14:textId="77777777" w:rsidR="00C1372E" w:rsidRDefault="00C1372E" w:rsidP="00C1372E">
            <w:pPr>
              <w:rPr>
                <w:b/>
                <w:bCs/>
                <w:noProof/>
              </w:rPr>
            </w:pPr>
            <w:r w:rsidRPr="00C1372E">
              <w:rPr>
                <w:b/>
                <w:bCs/>
                <w:noProof/>
              </w:rPr>
              <w:t>Svar</w:t>
            </w:r>
          </w:p>
          <w:p w14:paraId="0A04F89A" w14:textId="138D014D" w:rsidR="00612CF0" w:rsidRPr="00C1372E" w:rsidRDefault="00612CF0" w:rsidP="00C1372E">
            <w:pPr>
              <w:rPr>
                <w:b/>
                <w:bCs/>
                <w:noProof/>
              </w:rPr>
            </w:pPr>
          </w:p>
        </w:tc>
      </w:tr>
      <w:tr w:rsidR="00D936F2" w14:paraId="339A406F" w14:textId="7BC1D24E" w:rsidTr="00A00DF2">
        <w:trPr>
          <w:trHeight w:val="1056"/>
        </w:trPr>
        <w:tc>
          <w:tcPr>
            <w:tcW w:w="412" w:type="dxa"/>
          </w:tcPr>
          <w:p w14:paraId="537878FD" w14:textId="615AE8EE" w:rsidR="00C1372E" w:rsidRDefault="00B74A34" w:rsidP="00C1372E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80" w:type="dxa"/>
          </w:tcPr>
          <w:p w14:paraId="4FC6748D" w14:textId="69C2F827" w:rsidR="00C1372E" w:rsidRDefault="00B74A34" w:rsidP="00C1372E">
            <w:pPr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drawing>
                <wp:inline distT="0" distB="0" distL="0" distR="0" wp14:anchorId="77B6CE0D" wp14:editId="3B229311">
                  <wp:extent cx="95596" cy="97526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33" cy="12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0B721B9E" w14:textId="7201F7DF" w:rsidR="00C1372E" w:rsidRDefault="00EB2150" w:rsidP="00C1372E">
            <w:pPr>
              <w:rPr>
                <w:noProof/>
              </w:rPr>
            </w:pPr>
            <w:r>
              <w:rPr>
                <w:noProof/>
              </w:rPr>
              <w:t>2+</w:t>
            </w:r>
          </w:p>
        </w:tc>
        <w:tc>
          <w:tcPr>
            <w:tcW w:w="1418" w:type="dxa"/>
          </w:tcPr>
          <w:p w14:paraId="34EA2CF9" w14:textId="4F947BFE" w:rsidR="00C1372E" w:rsidRDefault="00BE0A35" w:rsidP="00C1372E">
            <w:pPr>
              <w:rPr>
                <w:noProof/>
              </w:rPr>
            </w:pPr>
            <w:r>
              <w:rPr>
                <w:noProof/>
              </w:rPr>
              <w:t>12-19 hp</w:t>
            </w:r>
          </w:p>
        </w:tc>
        <w:tc>
          <w:tcPr>
            <w:tcW w:w="2410" w:type="dxa"/>
          </w:tcPr>
          <w:p w14:paraId="0F3049BA" w14:textId="1D224AA7" w:rsidR="00EB2150" w:rsidRDefault="00EB2150" w:rsidP="00EB2150">
            <w:pPr>
              <w:pStyle w:val="Ingetavstnd"/>
            </w:pPr>
            <w:r>
              <w:t>1</w:t>
            </w:r>
            <w:r>
              <w:rPr>
                <w:noProof/>
              </w:rPr>
              <w:drawing>
                <wp:inline distT="0" distB="0" distL="0" distR="0" wp14:anchorId="284F1B16" wp14:editId="7DCEE432">
                  <wp:extent cx="89157" cy="86372"/>
                  <wp:effectExtent l="0" t="0" r="6350" b="8890"/>
                  <wp:docPr id="23" name="Bildobjekt 23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En bild som visar clipart&#10;&#10;Automatiskt genererad beskrivn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453" cy="15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7969E64" wp14:editId="7847453B">
                  <wp:extent cx="81884" cy="95382"/>
                  <wp:effectExtent l="0" t="0" r="0" b="0"/>
                  <wp:docPr id="24" name="Bildobjekt 24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 descr="En bild som visar clipart&#10;&#10;Automatiskt genererad beskrivn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7047" cy="12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=5+, 0+ </w:t>
            </w:r>
            <w:proofErr w:type="spellStart"/>
            <w:r>
              <w:t>hp</w:t>
            </w:r>
            <w:proofErr w:type="spellEnd"/>
          </w:p>
          <w:p w14:paraId="4A8926E2" w14:textId="27DF561F" w:rsidR="00EB2150" w:rsidRDefault="00EB2150" w:rsidP="00EB2150">
            <w:pPr>
              <w:pStyle w:val="Ingetavstnd"/>
            </w:pPr>
            <w:r>
              <w:t>1NT= ej 4</w:t>
            </w:r>
            <w:r>
              <w:rPr>
                <w:noProof/>
              </w:rPr>
              <w:drawing>
                <wp:inline distT="0" distB="0" distL="0" distR="0" wp14:anchorId="36205188" wp14:editId="10E493DE">
                  <wp:extent cx="89157" cy="86372"/>
                  <wp:effectExtent l="0" t="0" r="6350" b="8890"/>
                  <wp:docPr id="25" name="Bildobjekt 25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En bild som visar clipart&#10;&#10;Automatiskt genererad beskrivn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453" cy="15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B8A98D" wp14:editId="184D313C">
                  <wp:extent cx="81884" cy="95382"/>
                  <wp:effectExtent l="0" t="0" r="0" b="0"/>
                  <wp:docPr id="26" name="Bildobjekt 26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 descr="En bild som visar clipart&#10;&#10;Automatiskt genererad beskrivn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7047" cy="12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, </w:t>
            </w:r>
            <w:proofErr w:type="gramStart"/>
            <w:r>
              <w:t>6-9</w:t>
            </w:r>
            <w:proofErr w:type="gramEnd"/>
            <w:r>
              <w:t xml:space="preserve"> </w:t>
            </w:r>
            <w:proofErr w:type="spellStart"/>
            <w:r>
              <w:t>hp</w:t>
            </w:r>
            <w:proofErr w:type="spellEnd"/>
          </w:p>
          <w:p w14:paraId="0AA57C6E" w14:textId="6248B82A" w:rsidR="00EB2150" w:rsidRDefault="00EB2150" w:rsidP="00EB2150">
            <w:pPr>
              <w:pStyle w:val="Ingetavstnd"/>
            </w:pPr>
            <w:r>
              <w:t>1</w:t>
            </w:r>
            <w:r>
              <w:rPr>
                <w:noProof/>
              </w:rPr>
              <w:drawing>
                <wp:inline distT="0" distB="0" distL="0" distR="0" wp14:anchorId="1FF222CC" wp14:editId="272D9E2A">
                  <wp:extent cx="86436" cy="103909"/>
                  <wp:effectExtent l="0" t="0" r="8890" b="0"/>
                  <wp:docPr id="27" name="Bildobjekt 27" descr="En bild som visar text,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En bild som visar text, clipart&#10;&#10;Automatiskt genererad beskrivni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9" cy="128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= 0+</w:t>
            </w:r>
            <w:r>
              <w:rPr>
                <w:noProof/>
              </w:rPr>
              <w:drawing>
                <wp:inline distT="0" distB="0" distL="0" distR="0" wp14:anchorId="1ACE1E11" wp14:editId="706440D9">
                  <wp:extent cx="86436" cy="103909"/>
                  <wp:effectExtent l="0" t="0" r="8890" b="0"/>
                  <wp:docPr id="29" name="Bildobjekt 29" descr="En bild som visar text,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En bild som visar text, clipart&#10;&#10;Automatiskt genererad beskrivni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9" cy="128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, 0+ </w:t>
            </w:r>
            <w:proofErr w:type="spellStart"/>
            <w:r>
              <w:t>hp</w:t>
            </w:r>
            <w:proofErr w:type="spellEnd"/>
          </w:p>
          <w:p w14:paraId="55ADFA8A" w14:textId="71617E0A" w:rsidR="00C1372E" w:rsidRDefault="00EB2150" w:rsidP="00EB2150">
            <w:pPr>
              <w:rPr>
                <w:noProof/>
              </w:rPr>
            </w:pPr>
            <w:r>
              <w:t>Pass= 4+</w:t>
            </w:r>
            <w:r>
              <w:rPr>
                <w:noProof/>
              </w:rPr>
              <w:drawing>
                <wp:inline distT="0" distB="0" distL="0" distR="0" wp14:anchorId="442D42B0" wp14:editId="176439EC">
                  <wp:extent cx="95596" cy="97526"/>
                  <wp:effectExtent l="0" t="0" r="0" b="0"/>
                  <wp:docPr id="30" name="Bildobjekt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33" cy="12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proofErr w:type="gramStart"/>
            <w:r>
              <w:t>0-5</w:t>
            </w:r>
            <w:proofErr w:type="gramEnd"/>
            <w:r>
              <w:t xml:space="preserve"> </w:t>
            </w:r>
            <w:proofErr w:type="spellStart"/>
            <w:r>
              <w:t>hp</w:t>
            </w:r>
            <w:proofErr w:type="spellEnd"/>
          </w:p>
        </w:tc>
      </w:tr>
      <w:tr w:rsidR="00D936F2" w14:paraId="6F527131" w14:textId="0E7151E2" w:rsidTr="00A00DF2">
        <w:trPr>
          <w:trHeight w:val="262"/>
        </w:trPr>
        <w:tc>
          <w:tcPr>
            <w:tcW w:w="412" w:type="dxa"/>
          </w:tcPr>
          <w:p w14:paraId="3FA6B977" w14:textId="57513C9D" w:rsidR="00C1372E" w:rsidRDefault="00C1372E" w:rsidP="00C1372E">
            <w:pPr>
              <w:rPr>
                <w:noProof/>
              </w:rPr>
            </w:pPr>
          </w:p>
        </w:tc>
        <w:tc>
          <w:tcPr>
            <w:tcW w:w="580" w:type="dxa"/>
          </w:tcPr>
          <w:p w14:paraId="7A25ED95" w14:textId="1F393D13" w:rsidR="00C1372E" w:rsidRDefault="00B74A34" w:rsidP="00C1372E">
            <w:pPr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drawing>
                <wp:inline distT="0" distB="0" distL="0" distR="0" wp14:anchorId="71E8CD34" wp14:editId="7CB5989C">
                  <wp:extent cx="86436" cy="103909"/>
                  <wp:effectExtent l="0" t="0" r="8890" b="0"/>
                  <wp:docPr id="2" name="Bildobjekt 2" descr="En bild som visar text,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En bild som visar text, clipart&#10;&#10;Automatiskt genererad beskrivni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9" cy="128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1C1867CA" w14:textId="2D2CAFE2" w:rsidR="00C1372E" w:rsidRDefault="00BE0A35" w:rsidP="00C1372E">
            <w:pPr>
              <w:rPr>
                <w:noProof/>
              </w:rPr>
            </w:pPr>
            <w:r>
              <w:rPr>
                <w:noProof/>
              </w:rPr>
              <w:t>4+</w:t>
            </w:r>
          </w:p>
        </w:tc>
        <w:tc>
          <w:tcPr>
            <w:tcW w:w="1418" w:type="dxa"/>
          </w:tcPr>
          <w:p w14:paraId="2FF48E25" w14:textId="700C3FCF" w:rsidR="00C1372E" w:rsidRDefault="00BE0A35" w:rsidP="00C1372E">
            <w:pPr>
              <w:rPr>
                <w:noProof/>
              </w:rPr>
            </w:pPr>
            <w:r>
              <w:rPr>
                <w:noProof/>
              </w:rPr>
              <w:t>12-19 hp</w:t>
            </w:r>
          </w:p>
        </w:tc>
        <w:tc>
          <w:tcPr>
            <w:tcW w:w="2410" w:type="dxa"/>
          </w:tcPr>
          <w:p w14:paraId="2C5F0519" w14:textId="576BD584" w:rsidR="00C1372E" w:rsidRDefault="00BE0A35" w:rsidP="00C1372E">
            <w:pPr>
              <w:rPr>
                <w:noProof/>
              </w:rPr>
            </w:pPr>
            <w:r>
              <w:rPr>
                <w:noProof/>
              </w:rPr>
              <w:t>Limit</w:t>
            </w:r>
          </w:p>
        </w:tc>
      </w:tr>
      <w:tr w:rsidR="00D936F2" w14:paraId="4E1B18FD" w14:textId="54535A2F" w:rsidTr="00A00DF2">
        <w:trPr>
          <w:trHeight w:val="262"/>
        </w:trPr>
        <w:tc>
          <w:tcPr>
            <w:tcW w:w="412" w:type="dxa"/>
          </w:tcPr>
          <w:p w14:paraId="48CD6993" w14:textId="2CD2BB5B" w:rsidR="00C1372E" w:rsidRDefault="00C1372E" w:rsidP="00C1372E">
            <w:pPr>
              <w:rPr>
                <w:noProof/>
              </w:rPr>
            </w:pPr>
          </w:p>
        </w:tc>
        <w:tc>
          <w:tcPr>
            <w:tcW w:w="580" w:type="dxa"/>
          </w:tcPr>
          <w:p w14:paraId="0B580126" w14:textId="53FE409C" w:rsidR="00C1372E" w:rsidRDefault="00B74A34" w:rsidP="00C1372E">
            <w:pPr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drawing>
                <wp:inline distT="0" distB="0" distL="0" distR="0" wp14:anchorId="5C019542" wp14:editId="6DA5ACFA">
                  <wp:extent cx="89157" cy="86372"/>
                  <wp:effectExtent l="0" t="0" r="6350" b="8890"/>
                  <wp:docPr id="3" name="Bildobjekt 3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En bild som visar clipart&#10;&#10;Automatiskt genererad beskrivn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453" cy="15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4A30D2FD" w14:textId="70BABA67" w:rsidR="00C1372E" w:rsidRDefault="00BE0A35" w:rsidP="00C1372E">
            <w:pPr>
              <w:rPr>
                <w:noProof/>
              </w:rPr>
            </w:pPr>
            <w:r>
              <w:rPr>
                <w:noProof/>
              </w:rPr>
              <w:t>5+</w:t>
            </w:r>
          </w:p>
        </w:tc>
        <w:tc>
          <w:tcPr>
            <w:tcW w:w="1418" w:type="dxa"/>
          </w:tcPr>
          <w:p w14:paraId="51AF0A0D" w14:textId="2AFC2BD3" w:rsidR="00C1372E" w:rsidRDefault="00BE0A35" w:rsidP="00C1372E">
            <w:pPr>
              <w:rPr>
                <w:noProof/>
              </w:rPr>
            </w:pPr>
            <w:r>
              <w:rPr>
                <w:noProof/>
              </w:rPr>
              <w:t>12-19 hp</w:t>
            </w:r>
          </w:p>
        </w:tc>
        <w:tc>
          <w:tcPr>
            <w:tcW w:w="2410" w:type="dxa"/>
          </w:tcPr>
          <w:p w14:paraId="1CB7AF91" w14:textId="64925C46" w:rsidR="00C1372E" w:rsidRDefault="00BE0A35" w:rsidP="00C1372E">
            <w:pPr>
              <w:rPr>
                <w:noProof/>
              </w:rPr>
            </w:pPr>
            <w:r>
              <w:rPr>
                <w:noProof/>
              </w:rPr>
              <w:t>Limit, Stenberg</w:t>
            </w:r>
          </w:p>
        </w:tc>
      </w:tr>
      <w:tr w:rsidR="00D936F2" w14:paraId="41310543" w14:textId="4DD71622" w:rsidTr="00A00DF2">
        <w:trPr>
          <w:trHeight w:val="269"/>
        </w:trPr>
        <w:tc>
          <w:tcPr>
            <w:tcW w:w="412" w:type="dxa"/>
          </w:tcPr>
          <w:p w14:paraId="009A7D07" w14:textId="63AE436A" w:rsidR="00C1372E" w:rsidRDefault="00C1372E" w:rsidP="00C1372E">
            <w:pPr>
              <w:rPr>
                <w:noProof/>
              </w:rPr>
            </w:pPr>
          </w:p>
        </w:tc>
        <w:tc>
          <w:tcPr>
            <w:tcW w:w="580" w:type="dxa"/>
          </w:tcPr>
          <w:p w14:paraId="41BB2439" w14:textId="56D0652B" w:rsidR="00C1372E" w:rsidRDefault="001A1391" w:rsidP="00C1372E">
            <w:pPr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drawing>
                <wp:inline distT="0" distB="0" distL="0" distR="0" wp14:anchorId="13C60CF3" wp14:editId="1D1090B3">
                  <wp:extent cx="81884" cy="95382"/>
                  <wp:effectExtent l="0" t="0" r="0" b="0"/>
                  <wp:docPr id="5" name="Bildobjekt 5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 descr="En bild som visar clipart&#10;&#10;Automatiskt genererad beskrivn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7047" cy="12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43697EC4" w14:textId="0532D22C" w:rsidR="00C1372E" w:rsidRDefault="00BE0A35" w:rsidP="00C1372E">
            <w:pPr>
              <w:rPr>
                <w:noProof/>
              </w:rPr>
            </w:pPr>
            <w:r>
              <w:rPr>
                <w:noProof/>
              </w:rPr>
              <w:t>5+</w:t>
            </w:r>
          </w:p>
        </w:tc>
        <w:tc>
          <w:tcPr>
            <w:tcW w:w="1418" w:type="dxa"/>
          </w:tcPr>
          <w:p w14:paraId="76954538" w14:textId="33B2F90B" w:rsidR="00C1372E" w:rsidRDefault="00BE0A35" w:rsidP="00C1372E">
            <w:pPr>
              <w:rPr>
                <w:noProof/>
              </w:rPr>
            </w:pPr>
            <w:r>
              <w:rPr>
                <w:noProof/>
              </w:rPr>
              <w:t>12-19 hp</w:t>
            </w:r>
          </w:p>
        </w:tc>
        <w:tc>
          <w:tcPr>
            <w:tcW w:w="2410" w:type="dxa"/>
          </w:tcPr>
          <w:p w14:paraId="4F78E2A1" w14:textId="705BA53A" w:rsidR="00C1372E" w:rsidRDefault="00BE0A35" w:rsidP="00C1372E">
            <w:pPr>
              <w:rPr>
                <w:noProof/>
              </w:rPr>
            </w:pPr>
            <w:r>
              <w:rPr>
                <w:noProof/>
              </w:rPr>
              <w:t>Limit, Stenberg</w:t>
            </w:r>
          </w:p>
        </w:tc>
      </w:tr>
      <w:tr w:rsidR="00D936F2" w14:paraId="040F294F" w14:textId="6B9B10E1" w:rsidTr="00A00DF2">
        <w:trPr>
          <w:trHeight w:val="262"/>
        </w:trPr>
        <w:tc>
          <w:tcPr>
            <w:tcW w:w="412" w:type="dxa"/>
          </w:tcPr>
          <w:p w14:paraId="5D4B1C94" w14:textId="230394C1" w:rsidR="00C1372E" w:rsidRDefault="00C1372E" w:rsidP="00C1372E">
            <w:pPr>
              <w:rPr>
                <w:noProof/>
              </w:rPr>
            </w:pPr>
          </w:p>
        </w:tc>
        <w:tc>
          <w:tcPr>
            <w:tcW w:w="580" w:type="dxa"/>
          </w:tcPr>
          <w:p w14:paraId="259431BC" w14:textId="4A276BE9" w:rsidR="00C1372E" w:rsidRDefault="003A3823" w:rsidP="00C1372E">
            <w:pPr>
              <w:rPr>
                <w:noProof/>
              </w:rPr>
            </w:pPr>
            <w:r>
              <w:rPr>
                <w:noProof/>
              </w:rPr>
              <w:t>1NT</w:t>
            </w:r>
          </w:p>
        </w:tc>
        <w:tc>
          <w:tcPr>
            <w:tcW w:w="709" w:type="dxa"/>
          </w:tcPr>
          <w:p w14:paraId="4144B637" w14:textId="77777777" w:rsidR="00C1372E" w:rsidRDefault="00C1372E" w:rsidP="00C1372E">
            <w:pPr>
              <w:rPr>
                <w:noProof/>
              </w:rPr>
            </w:pPr>
          </w:p>
        </w:tc>
        <w:tc>
          <w:tcPr>
            <w:tcW w:w="1418" w:type="dxa"/>
          </w:tcPr>
          <w:p w14:paraId="695C082C" w14:textId="7717F260" w:rsidR="00C1372E" w:rsidRDefault="00BE0A35" w:rsidP="00C1372E">
            <w:pPr>
              <w:rPr>
                <w:noProof/>
              </w:rPr>
            </w:pPr>
            <w:r>
              <w:rPr>
                <w:noProof/>
              </w:rPr>
              <w:t>15-17 hp</w:t>
            </w:r>
          </w:p>
        </w:tc>
        <w:tc>
          <w:tcPr>
            <w:tcW w:w="2410" w:type="dxa"/>
          </w:tcPr>
          <w:p w14:paraId="3271B356" w14:textId="1051EBB7" w:rsidR="00C1372E" w:rsidRDefault="00B32BE3" w:rsidP="00C1372E">
            <w:pPr>
              <w:rPr>
                <w:noProof/>
              </w:rPr>
            </w:pPr>
            <w:r>
              <w:rPr>
                <w:noProof/>
              </w:rPr>
              <w:t xml:space="preserve">Puppet </w:t>
            </w:r>
            <w:r w:rsidR="00BE0A35">
              <w:rPr>
                <w:noProof/>
              </w:rPr>
              <w:t>Stayman 2</w:t>
            </w:r>
            <w:r w:rsidR="00BE0A35">
              <w:rPr>
                <w:noProof/>
              </w:rPr>
              <w:drawing>
                <wp:inline distT="0" distB="0" distL="0" distR="0" wp14:anchorId="7F05596A" wp14:editId="0B4420B6">
                  <wp:extent cx="95596" cy="97526"/>
                  <wp:effectExtent l="0" t="0" r="0" b="0"/>
                  <wp:docPr id="31" name="Bildobjekt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33" cy="12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E37223" w14:textId="0C1B1E1C" w:rsidR="00B46FB8" w:rsidRDefault="00B46FB8" w:rsidP="00C1372E">
            <w:pPr>
              <w:rPr>
                <w:noProof/>
              </w:rPr>
            </w:pPr>
            <w:r>
              <w:rPr>
                <w:noProof/>
              </w:rPr>
              <w:t>Överf</w:t>
            </w:r>
            <w:r w:rsidR="00AB2423">
              <w:rPr>
                <w:noProof/>
              </w:rPr>
              <w:t xml:space="preserve"> </w:t>
            </w:r>
            <w:r>
              <w:rPr>
                <w:noProof/>
              </w:rPr>
              <w:t>t hög- o lågfärg</w:t>
            </w:r>
          </w:p>
        </w:tc>
      </w:tr>
      <w:tr w:rsidR="00D936F2" w14:paraId="56F90B0D" w14:textId="77777777" w:rsidTr="00A00DF2">
        <w:trPr>
          <w:trHeight w:val="262"/>
        </w:trPr>
        <w:tc>
          <w:tcPr>
            <w:tcW w:w="412" w:type="dxa"/>
          </w:tcPr>
          <w:p w14:paraId="2A1DB1D6" w14:textId="6063EE86" w:rsidR="003A3823" w:rsidRDefault="00DF26E5" w:rsidP="003A3823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580" w:type="dxa"/>
          </w:tcPr>
          <w:p w14:paraId="503C2E0E" w14:textId="2EBCA7CB" w:rsidR="003A3823" w:rsidRDefault="003A3823" w:rsidP="003A3823">
            <w:pPr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drawing>
                <wp:inline distT="0" distB="0" distL="0" distR="0" wp14:anchorId="167DF0AA" wp14:editId="78865C08">
                  <wp:extent cx="95596" cy="97526"/>
                  <wp:effectExtent l="0" t="0" r="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33" cy="12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2FBF9FF9" w14:textId="77777777" w:rsidR="003A3823" w:rsidRDefault="003A3823" w:rsidP="003A3823">
            <w:pPr>
              <w:rPr>
                <w:noProof/>
              </w:rPr>
            </w:pPr>
          </w:p>
        </w:tc>
        <w:tc>
          <w:tcPr>
            <w:tcW w:w="1418" w:type="dxa"/>
          </w:tcPr>
          <w:p w14:paraId="6568DD2F" w14:textId="20514F78" w:rsidR="003A3823" w:rsidRDefault="00D73D59" w:rsidP="003A3823">
            <w:pPr>
              <w:rPr>
                <w:noProof/>
              </w:rPr>
            </w:pPr>
            <w:r>
              <w:rPr>
                <w:noProof/>
              </w:rPr>
              <w:t>Enda krav</w:t>
            </w:r>
          </w:p>
        </w:tc>
        <w:tc>
          <w:tcPr>
            <w:tcW w:w="2410" w:type="dxa"/>
          </w:tcPr>
          <w:p w14:paraId="02FA4A17" w14:textId="608D479B" w:rsidR="00D73D59" w:rsidRDefault="00D73D59" w:rsidP="00A00DF2">
            <w:pPr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drawing>
                <wp:inline distT="0" distB="0" distL="0" distR="0" wp14:anchorId="29111BAC" wp14:editId="105F534E">
                  <wp:extent cx="86436" cy="103909"/>
                  <wp:effectExtent l="0" t="0" r="8890" b="0"/>
                  <wp:docPr id="4" name="Bildobjekt 4" descr="En bild som visar text,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En bild som visar text, clipart&#10;&#10;Automatiskt genererad beskrivni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9" cy="128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=0-3 hp, 2</w:t>
            </w:r>
            <w:r>
              <w:rPr>
                <w:noProof/>
              </w:rPr>
              <w:drawing>
                <wp:inline distT="0" distB="0" distL="0" distR="0" wp14:anchorId="56D2D6DF" wp14:editId="718A0B77">
                  <wp:extent cx="89157" cy="86372"/>
                  <wp:effectExtent l="0" t="0" r="6350" b="8890"/>
                  <wp:docPr id="6" name="Bildobjekt 6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En bild som visar clipart&#10;&#10;Automatiskt genererad beskrivn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453" cy="15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=4-6 hp,</w:t>
            </w:r>
            <w:r w:rsidR="00A00DF2">
              <w:rPr>
                <w:noProof/>
              </w:rPr>
              <w:t xml:space="preserve"> </w:t>
            </w:r>
            <w:r>
              <w:rPr>
                <w:noProof/>
              </w:rPr>
              <w:t>2</w:t>
            </w:r>
            <w:r>
              <w:rPr>
                <w:noProof/>
              </w:rPr>
              <w:drawing>
                <wp:inline distT="0" distB="0" distL="0" distR="0" wp14:anchorId="0F045028" wp14:editId="3383BABD">
                  <wp:extent cx="81884" cy="95382"/>
                  <wp:effectExtent l="0" t="0" r="0" b="0"/>
                  <wp:docPr id="7" name="Bildobjekt 7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 descr="En bild som visar clipart&#10;&#10;Automatiskt genererad beskrivn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7047" cy="12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=7-9 hp, 2NT=10+ hp</w:t>
            </w:r>
          </w:p>
        </w:tc>
      </w:tr>
      <w:tr w:rsidR="00D936F2" w14:paraId="6F42A51E" w14:textId="77777777" w:rsidTr="00A00DF2">
        <w:trPr>
          <w:trHeight w:val="269"/>
        </w:trPr>
        <w:tc>
          <w:tcPr>
            <w:tcW w:w="412" w:type="dxa"/>
          </w:tcPr>
          <w:p w14:paraId="2B29E27E" w14:textId="74C27CDE" w:rsidR="003A3823" w:rsidRDefault="00DF26E5" w:rsidP="003A3823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80" w:type="dxa"/>
          </w:tcPr>
          <w:p w14:paraId="00E2D46B" w14:textId="654552E7" w:rsidR="003A3823" w:rsidRDefault="003A3823" w:rsidP="003A3823">
            <w:pPr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drawing>
                <wp:inline distT="0" distB="0" distL="0" distR="0" wp14:anchorId="2F8A67E6" wp14:editId="6BC09F52">
                  <wp:extent cx="86436" cy="103909"/>
                  <wp:effectExtent l="0" t="0" r="8890" b="0"/>
                  <wp:docPr id="11" name="Bildobjekt 11" descr="En bild som visar text,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En bild som visar text, clipart&#10;&#10;Automatiskt genererad beskrivni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9" cy="128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18FBBBC7" w14:textId="44306A6D" w:rsidR="003A3823" w:rsidRDefault="004165E1" w:rsidP="003A3823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418" w:type="dxa"/>
          </w:tcPr>
          <w:p w14:paraId="6B4B5166" w14:textId="77777777" w:rsidR="009022B9" w:rsidRDefault="004165E1" w:rsidP="009022B9">
            <w:pPr>
              <w:rPr>
                <w:noProof/>
              </w:rPr>
            </w:pPr>
            <w:r>
              <w:rPr>
                <w:noProof/>
              </w:rPr>
              <w:t>Multi 7-11hp</w:t>
            </w:r>
          </w:p>
          <w:p w14:paraId="430DE256" w14:textId="4ADBBF6B" w:rsidR="009022B9" w:rsidRDefault="004165E1" w:rsidP="009022B9">
            <w:pPr>
              <w:rPr>
                <w:noProof/>
              </w:rPr>
            </w:pPr>
            <w:r>
              <w:rPr>
                <w:noProof/>
              </w:rPr>
              <w:t>6</w:t>
            </w:r>
            <w:r>
              <w:rPr>
                <w:noProof/>
              </w:rPr>
              <w:drawing>
                <wp:inline distT="0" distB="0" distL="0" distR="0" wp14:anchorId="5129DD8D" wp14:editId="4E2549E8">
                  <wp:extent cx="89157" cy="86372"/>
                  <wp:effectExtent l="0" t="0" r="6350" b="8890"/>
                  <wp:docPr id="8" name="Bildobjekt 8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En bild som visar clipart&#10;&#10;Automatiskt genererad beskrivn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453" cy="15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BB29D05" wp14:editId="2E3E7673">
                  <wp:extent cx="81884" cy="95382"/>
                  <wp:effectExtent l="0" t="0" r="0" b="0"/>
                  <wp:docPr id="9" name="Bildobjekt 9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 descr="En bild som visar clipart&#10;&#10;Automatiskt genererad beskrivn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7047" cy="12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eller</w:t>
            </w:r>
          </w:p>
          <w:p w14:paraId="0C5F8FE6" w14:textId="58B8C296" w:rsidR="004165E1" w:rsidRDefault="004165E1" w:rsidP="009022B9">
            <w:pPr>
              <w:rPr>
                <w:noProof/>
              </w:rPr>
            </w:pPr>
            <w:r>
              <w:rPr>
                <w:noProof/>
              </w:rPr>
              <w:t>20-21 hp</w:t>
            </w:r>
          </w:p>
        </w:tc>
        <w:tc>
          <w:tcPr>
            <w:tcW w:w="2410" w:type="dxa"/>
          </w:tcPr>
          <w:p w14:paraId="7BDBF837" w14:textId="77777777" w:rsidR="003A3823" w:rsidRDefault="004165E1" w:rsidP="003A3823">
            <w:pPr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drawing>
                <wp:inline distT="0" distB="0" distL="0" distR="0" wp14:anchorId="71C2CDE6" wp14:editId="5961EFA2">
                  <wp:extent cx="89157" cy="86372"/>
                  <wp:effectExtent l="0" t="0" r="6350" b="8890"/>
                  <wp:docPr id="13" name="Bildobjekt 13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En bild som visar clipart&#10;&#10;Automatiskt genererad beskrivn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453" cy="15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=relä</w:t>
            </w:r>
          </w:p>
          <w:p w14:paraId="492017EC" w14:textId="00EA58B5" w:rsidR="004165E1" w:rsidRDefault="004165E1" w:rsidP="003A3823">
            <w:pPr>
              <w:rPr>
                <w:noProof/>
              </w:rPr>
            </w:pPr>
            <w:r>
              <w:rPr>
                <w:noProof/>
              </w:rPr>
              <w:t>2NT=15+hp</w:t>
            </w:r>
          </w:p>
        </w:tc>
      </w:tr>
      <w:tr w:rsidR="00D936F2" w14:paraId="10D9007D" w14:textId="77777777" w:rsidTr="00A00DF2">
        <w:trPr>
          <w:trHeight w:val="262"/>
        </w:trPr>
        <w:tc>
          <w:tcPr>
            <w:tcW w:w="412" w:type="dxa"/>
          </w:tcPr>
          <w:p w14:paraId="6AC5531A" w14:textId="77777777" w:rsidR="003A3823" w:rsidRDefault="003A3823" w:rsidP="003A3823">
            <w:pPr>
              <w:rPr>
                <w:noProof/>
              </w:rPr>
            </w:pPr>
          </w:p>
        </w:tc>
        <w:tc>
          <w:tcPr>
            <w:tcW w:w="580" w:type="dxa"/>
          </w:tcPr>
          <w:p w14:paraId="2F11F92B" w14:textId="57ACF28A" w:rsidR="003A3823" w:rsidRDefault="003A3823" w:rsidP="003A3823">
            <w:pPr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drawing>
                <wp:inline distT="0" distB="0" distL="0" distR="0" wp14:anchorId="20E18BC0" wp14:editId="07BB02A5">
                  <wp:extent cx="89157" cy="86372"/>
                  <wp:effectExtent l="0" t="0" r="6350" b="8890"/>
                  <wp:docPr id="12" name="Bildobjekt 12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En bild som visar clipart&#10;&#10;Automatiskt genererad beskrivn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453" cy="15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5F90AFAD" w14:textId="7733D64B" w:rsidR="003A3823" w:rsidRDefault="008431FB" w:rsidP="003A3823">
            <w:pPr>
              <w:rPr>
                <w:noProof/>
              </w:rPr>
            </w:pPr>
            <w:r>
              <w:rPr>
                <w:noProof/>
              </w:rPr>
              <w:t>5/4+</w:t>
            </w:r>
          </w:p>
        </w:tc>
        <w:tc>
          <w:tcPr>
            <w:tcW w:w="1418" w:type="dxa"/>
          </w:tcPr>
          <w:p w14:paraId="4CB05D82" w14:textId="16E33F94" w:rsidR="003A3823" w:rsidRDefault="00A87731" w:rsidP="003A3823">
            <w:pPr>
              <w:rPr>
                <w:noProof/>
              </w:rPr>
            </w:pPr>
            <w:r>
              <w:rPr>
                <w:noProof/>
              </w:rPr>
              <w:t>7-11 hp</w:t>
            </w:r>
          </w:p>
        </w:tc>
        <w:tc>
          <w:tcPr>
            <w:tcW w:w="2410" w:type="dxa"/>
          </w:tcPr>
          <w:p w14:paraId="15D5D4CD" w14:textId="77777777" w:rsidR="003A3823" w:rsidRDefault="00A87731" w:rsidP="003A3823">
            <w:pPr>
              <w:rPr>
                <w:noProof/>
              </w:rPr>
            </w:pPr>
            <w:r>
              <w:rPr>
                <w:noProof/>
              </w:rPr>
              <w:t>2NT=sidofärg?</w:t>
            </w:r>
          </w:p>
          <w:p w14:paraId="25002004" w14:textId="4D5176D6" w:rsidR="00A87731" w:rsidRDefault="00A87731" w:rsidP="003A3823">
            <w:pPr>
              <w:rPr>
                <w:noProof/>
              </w:rPr>
            </w:pPr>
            <w:r>
              <w:rPr>
                <w:noProof/>
              </w:rPr>
              <w:t>Egen färg=6+ kort</w:t>
            </w:r>
          </w:p>
        </w:tc>
      </w:tr>
      <w:tr w:rsidR="00C6014F" w14:paraId="76E4B309" w14:textId="77777777" w:rsidTr="00A00DF2">
        <w:trPr>
          <w:trHeight w:val="262"/>
        </w:trPr>
        <w:tc>
          <w:tcPr>
            <w:tcW w:w="412" w:type="dxa"/>
          </w:tcPr>
          <w:p w14:paraId="1846FED0" w14:textId="77777777" w:rsidR="00C6014F" w:rsidRDefault="00C6014F" w:rsidP="00C6014F">
            <w:pPr>
              <w:rPr>
                <w:noProof/>
              </w:rPr>
            </w:pPr>
          </w:p>
        </w:tc>
        <w:tc>
          <w:tcPr>
            <w:tcW w:w="580" w:type="dxa"/>
          </w:tcPr>
          <w:p w14:paraId="76AA2A94" w14:textId="2C6128C4" w:rsidR="00C6014F" w:rsidRDefault="00C6014F" w:rsidP="00C6014F">
            <w:pPr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drawing>
                <wp:inline distT="0" distB="0" distL="0" distR="0" wp14:anchorId="2665C338" wp14:editId="28FEF0EB">
                  <wp:extent cx="81884" cy="95382"/>
                  <wp:effectExtent l="0" t="0" r="0" b="0"/>
                  <wp:docPr id="14" name="Bildobjekt 14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 descr="En bild som visar clipart&#10;&#10;Automatiskt genererad beskrivn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7047" cy="12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793078BB" w14:textId="10336F08" w:rsidR="00C6014F" w:rsidRDefault="00C6014F" w:rsidP="00C6014F">
            <w:pPr>
              <w:rPr>
                <w:noProof/>
              </w:rPr>
            </w:pPr>
            <w:r>
              <w:rPr>
                <w:noProof/>
              </w:rPr>
              <w:t>5/4+</w:t>
            </w:r>
          </w:p>
        </w:tc>
        <w:tc>
          <w:tcPr>
            <w:tcW w:w="1418" w:type="dxa"/>
          </w:tcPr>
          <w:p w14:paraId="53949FA2" w14:textId="07D91623" w:rsidR="00C6014F" w:rsidRDefault="00C6014F" w:rsidP="00C6014F">
            <w:pPr>
              <w:rPr>
                <w:noProof/>
              </w:rPr>
            </w:pPr>
            <w:r>
              <w:rPr>
                <w:noProof/>
              </w:rPr>
              <w:t>7-11 hp</w:t>
            </w:r>
          </w:p>
        </w:tc>
        <w:tc>
          <w:tcPr>
            <w:tcW w:w="2410" w:type="dxa"/>
          </w:tcPr>
          <w:p w14:paraId="2E32E04F" w14:textId="77777777" w:rsidR="00C6014F" w:rsidRDefault="00C6014F" w:rsidP="00C6014F">
            <w:pPr>
              <w:rPr>
                <w:noProof/>
              </w:rPr>
            </w:pPr>
            <w:r>
              <w:rPr>
                <w:noProof/>
              </w:rPr>
              <w:t>2NT=sidofärg?</w:t>
            </w:r>
          </w:p>
          <w:p w14:paraId="07BCF3E1" w14:textId="70D3F4E3" w:rsidR="00C6014F" w:rsidRDefault="00C6014F" w:rsidP="00C6014F">
            <w:pPr>
              <w:rPr>
                <w:noProof/>
              </w:rPr>
            </w:pPr>
            <w:r>
              <w:rPr>
                <w:noProof/>
              </w:rPr>
              <w:t>Egen färg=6+ kort</w:t>
            </w:r>
          </w:p>
        </w:tc>
      </w:tr>
      <w:tr w:rsidR="00C6014F" w14:paraId="541018A1" w14:textId="77777777" w:rsidTr="00A00DF2">
        <w:trPr>
          <w:trHeight w:val="269"/>
        </w:trPr>
        <w:tc>
          <w:tcPr>
            <w:tcW w:w="412" w:type="dxa"/>
          </w:tcPr>
          <w:p w14:paraId="3EB5583B" w14:textId="643D49F5" w:rsidR="00C6014F" w:rsidRDefault="00DF26E5" w:rsidP="00C6014F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80" w:type="dxa"/>
          </w:tcPr>
          <w:p w14:paraId="4E06A1EE" w14:textId="2D0528CC" w:rsidR="00C6014F" w:rsidRDefault="00C6014F" w:rsidP="00C6014F">
            <w:pPr>
              <w:rPr>
                <w:noProof/>
              </w:rPr>
            </w:pPr>
            <w:r>
              <w:rPr>
                <w:noProof/>
              </w:rPr>
              <w:t>2NT</w:t>
            </w:r>
          </w:p>
        </w:tc>
        <w:tc>
          <w:tcPr>
            <w:tcW w:w="709" w:type="dxa"/>
          </w:tcPr>
          <w:p w14:paraId="6F7F00C6" w14:textId="690DFD31" w:rsidR="00C6014F" w:rsidRDefault="00C6014F" w:rsidP="00C6014F">
            <w:pPr>
              <w:rPr>
                <w:noProof/>
              </w:rPr>
            </w:pPr>
            <w:r>
              <w:rPr>
                <w:noProof/>
              </w:rPr>
              <w:t>5/5</w:t>
            </w:r>
          </w:p>
        </w:tc>
        <w:tc>
          <w:tcPr>
            <w:tcW w:w="1418" w:type="dxa"/>
          </w:tcPr>
          <w:p w14:paraId="764D998C" w14:textId="4DD5C3E0" w:rsidR="00C6014F" w:rsidRDefault="00C6014F" w:rsidP="00C6014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4C316E" wp14:editId="4A11043B">
                  <wp:extent cx="95596" cy="97526"/>
                  <wp:effectExtent l="0" t="0" r="0" b="0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33" cy="12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C85672" wp14:editId="4CA926BC">
                  <wp:extent cx="86436" cy="103909"/>
                  <wp:effectExtent l="0" t="0" r="8890" b="0"/>
                  <wp:docPr id="18" name="Bildobjekt 18" descr="En bild som visar text,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En bild som visar text, clipart&#10;&#10;Automatiskt genererad beskrivni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9" cy="128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1A08862C" w14:textId="4A877741" w:rsidR="00C6014F" w:rsidRDefault="00C6014F" w:rsidP="00C6014F">
            <w:pPr>
              <w:rPr>
                <w:noProof/>
              </w:rPr>
            </w:pPr>
            <w:r>
              <w:rPr>
                <w:noProof/>
              </w:rPr>
              <w:t>Bästa</w:t>
            </w:r>
            <w:r>
              <w:rPr>
                <w:noProof/>
              </w:rPr>
              <w:drawing>
                <wp:inline distT="0" distB="0" distL="0" distR="0" wp14:anchorId="49F6DFDD" wp14:editId="1EF706AA">
                  <wp:extent cx="95596" cy="97526"/>
                  <wp:effectExtent l="0" t="0" r="0" b="0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33" cy="12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6B6B11" wp14:editId="3BF740AB">
                  <wp:extent cx="86436" cy="103909"/>
                  <wp:effectExtent l="0" t="0" r="8890" b="0"/>
                  <wp:docPr id="19" name="Bildobjekt 19" descr="En bild som visar text,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En bild som visar text, clipart&#10;&#10;Automatiskt genererad beskrivni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9" cy="128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14F" w14:paraId="001B64F9" w14:textId="77777777" w:rsidTr="00A00DF2">
        <w:trPr>
          <w:trHeight w:val="262"/>
        </w:trPr>
        <w:tc>
          <w:tcPr>
            <w:tcW w:w="412" w:type="dxa"/>
          </w:tcPr>
          <w:p w14:paraId="088DBFBE" w14:textId="77777777" w:rsidR="00C6014F" w:rsidRDefault="00C6014F" w:rsidP="00C6014F">
            <w:pPr>
              <w:rPr>
                <w:noProof/>
              </w:rPr>
            </w:pPr>
          </w:p>
        </w:tc>
        <w:tc>
          <w:tcPr>
            <w:tcW w:w="580" w:type="dxa"/>
          </w:tcPr>
          <w:p w14:paraId="41019B0A" w14:textId="342ABEDA" w:rsidR="00C6014F" w:rsidRDefault="00C6014F" w:rsidP="00C6014F">
            <w:pPr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drawing>
                <wp:inline distT="0" distB="0" distL="0" distR="0" wp14:anchorId="66E88650" wp14:editId="0FCB1E0F">
                  <wp:extent cx="86360" cy="94394"/>
                  <wp:effectExtent l="0" t="0" r="8890" b="1270"/>
                  <wp:docPr id="15" name="Bildobjekt 15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objekt 15" descr="En bild som visar clipart&#10;&#10;Automatiskt genererad beskrivni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5" cy="10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75A59F41" w14:textId="7610C054" w:rsidR="00C6014F" w:rsidRDefault="00D43AB5" w:rsidP="00C6014F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418" w:type="dxa"/>
          </w:tcPr>
          <w:p w14:paraId="6DDB6B89" w14:textId="4EB48A44" w:rsidR="00C6014F" w:rsidRDefault="00D43AB5" w:rsidP="00C6014F">
            <w:pPr>
              <w:rPr>
                <w:noProof/>
              </w:rPr>
            </w:pPr>
            <w:r>
              <w:rPr>
                <w:noProof/>
              </w:rPr>
              <w:t>Spärr</w:t>
            </w:r>
          </w:p>
        </w:tc>
        <w:tc>
          <w:tcPr>
            <w:tcW w:w="2410" w:type="dxa"/>
          </w:tcPr>
          <w:p w14:paraId="15B94867" w14:textId="77777777" w:rsidR="00C6014F" w:rsidRDefault="00C6014F" w:rsidP="00C6014F">
            <w:pPr>
              <w:rPr>
                <w:noProof/>
              </w:rPr>
            </w:pPr>
          </w:p>
        </w:tc>
      </w:tr>
      <w:tr w:rsidR="00C6014F" w14:paraId="53EFD3F2" w14:textId="77777777" w:rsidTr="00A00DF2">
        <w:trPr>
          <w:trHeight w:val="262"/>
        </w:trPr>
        <w:tc>
          <w:tcPr>
            <w:tcW w:w="412" w:type="dxa"/>
          </w:tcPr>
          <w:p w14:paraId="6FF47660" w14:textId="77777777" w:rsidR="00C6014F" w:rsidRDefault="00C6014F" w:rsidP="00C6014F">
            <w:pPr>
              <w:rPr>
                <w:noProof/>
              </w:rPr>
            </w:pPr>
          </w:p>
        </w:tc>
        <w:tc>
          <w:tcPr>
            <w:tcW w:w="580" w:type="dxa"/>
          </w:tcPr>
          <w:p w14:paraId="106E3F35" w14:textId="246B41EC" w:rsidR="00C6014F" w:rsidRDefault="00C6014F" w:rsidP="00C6014F">
            <w:pPr>
              <w:rPr>
                <w:noProof/>
              </w:rPr>
            </w:pPr>
            <w:r>
              <w:rPr>
                <w:noProof/>
              </w:rPr>
              <w:t>3NT</w:t>
            </w:r>
          </w:p>
        </w:tc>
        <w:tc>
          <w:tcPr>
            <w:tcW w:w="709" w:type="dxa"/>
          </w:tcPr>
          <w:p w14:paraId="707B9151" w14:textId="77777777" w:rsidR="00C6014F" w:rsidRDefault="00C6014F" w:rsidP="00C6014F">
            <w:pPr>
              <w:rPr>
                <w:noProof/>
              </w:rPr>
            </w:pPr>
          </w:p>
        </w:tc>
        <w:tc>
          <w:tcPr>
            <w:tcW w:w="1418" w:type="dxa"/>
          </w:tcPr>
          <w:p w14:paraId="4F82D20D" w14:textId="77777777" w:rsidR="00C6014F" w:rsidRDefault="00C6014F" w:rsidP="00C6014F">
            <w:pPr>
              <w:rPr>
                <w:noProof/>
              </w:rPr>
            </w:pPr>
          </w:p>
        </w:tc>
        <w:tc>
          <w:tcPr>
            <w:tcW w:w="2410" w:type="dxa"/>
          </w:tcPr>
          <w:p w14:paraId="68C11FDA" w14:textId="77777777" w:rsidR="00C6014F" w:rsidRDefault="00C6014F" w:rsidP="00C6014F">
            <w:pPr>
              <w:rPr>
                <w:noProof/>
              </w:rPr>
            </w:pPr>
          </w:p>
        </w:tc>
      </w:tr>
      <w:tr w:rsidR="00C6014F" w14:paraId="3B5539AF" w14:textId="77777777" w:rsidTr="00A00DF2">
        <w:trPr>
          <w:trHeight w:val="269"/>
        </w:trPr>
        <w:tc>
          <w:tcPr>
            <w:tcW w:w="412" w:type="dxa"/>
          </w:tcPr>
          <w:p w14:paraId="32A2DE61" w14:textId="77777777" w:rsidR="00C6014F" w:rsidRDefault="00C6014F" w:rsidP="00C6014F">
            <w:pPr>
              <w:rPr>
                <w:noProof/>
              </w:rPr>
            </w:pPr>
          </w:p>
        </w:tc>
        <w:tc>
          <w:tcPr>
            <w:tcW w:w="580" w:type="dxa"/>
          </w:tcPr>
          <w:p w14:paraId="2D3A058F" w14:textId="1445E4BD" w:rsidR="00C6014F" w:rsidRDefault="00C6014F" w:rsidP="00C6014F">
            <w:pPr>
              <w:rPr>
                <w:noProof/>
              </w:rPr>
            </w:pPr>
            <w:r>
              <w:rPr>
                <w:noProof/>
              </w:rPr>
              <w:t>4</w:t>
            </w:r>
            <w:r>
              <w:rPr>
                <w:noProof/>
              </w:rPr>
              <w:drawing>
                <wp:inline distT="0" distB="0" distL="0" distR="0" wp14:anchorId="5864DF88" wp14:editId="30E03914">
                  <wp:extent cx="86360" cy="94394"/>
                  <wp:effectExtent l="0" t="0" r="8890" b="1270"/>
                  <wp:docPr id="16" name="Bildobjekt 16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objekt 15" descr="En bild som visar clipart&#10;&#10;Automatiskt genererad beskrivni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5" cy="10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25F3FC05" w14:textId="2D5181DB" w:rsidR="00C6014F" w:rsidRDefault="00D43AB5" w:rsidP="00C6014F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418" w:type="dxa"/>
          </w:tcPr>
          <w:p w14:paraId="1C1800B8" w14:textId="5A92192D" w:rsidR="00C6014F" w:rsidRDefault="00D43AB5" w:rsidP="00C6014F">
            <w:pPr>
              <w:rPr>
                <w:noProof/>
              </w:rPr>
            </w:pPr>
            <w:r>
              <w:rPr>
                <w:noProof/>
              </w:rPr>
              <w:t>Spärr</w:t>
            </w:r>
          </w:p>
        </w:tc>
        <w:tc>
          <w:tcPr>
            <w:tcW w:w="2410" w:type="dxa"/>
          </w:tcPr>
          <w:p w14:paraId="5FE04F76" w14:textId="2FEC1CC4" w:rsidR="00612CF0" w:rsidRDefault="00612CF0" w:rsidP="00C6014F">
            <w:pPr>
              <w:rPr>
                <w:noProof/>
              </w:rPr>
            </w:pPr>
          </w:p>
        </w:tc>
      </w:tr>
    </w:tbl>
    <w:p w14:paraId="53205DA0" w14:textId="77777777" w:rsidR="00342F11" w:rsidRDefault="00342F11">
      <w:pPr>
        <w:rPr>
          <w:noProof/>
        </w:rPr>
      </w:pPr>
    </w:p>
    <w:p w14:paraId="7DAB423B" w14:textId="77777777" w:rsidR="00342F11" w:rsidRDefault="00342F11">
      <w:pPr>
        <w:rPr>
          <w:noProof/>
        </w:rPr>
      </w:pPr>
    </w:p>
    <w:tbl>
      <w:tblPr>
        <w:tblStyle w:val="Tabellrutnt"/>
        <w:tblW w:w="5529" w:type="dxa"/>
        <w:tblInd w:w="-1139" w:type="dxa"/>
        <w:tblLook w:val="04A0" w:firstRow="1" w:lastRow="0" w:firstColumn="1" w:lastColumn="0" w:noHBand="0" w:noVBand="1"/>
      </w:tblPr>
      <w:tblGrid>
        <w:gridCol w:w="5529"/>
      </w:tblGrid>
      <w:tr w:rsidR="003A1E08" w14:paraId="52976FA1" w14:textId="77777777" w:rsidTr="009242CA">
        <w:tc>
          <w:tcPr>
            <w:tcW w:w="5529" w:type="dxa"/>
          </w:tcPr>
          <w:p w14:paraId="437CBBDE" w14:textId="53349A3E" w:rsidR="003A1E08" w:rsidRDefault="003A1E08">
            <w:pPr>
              <w:rPr>
                <w:noProof/>
              </w:rPr>
            </w:pPr>
          </w:p>
          <w:p w14:paraId="240E2760" w14:textId="77777777" w:rsidR="00A735B6" w:rsidRDefault="00A735B6">
            <w:pPr>
              <w:rPr>
                <w:noProof/>
              </w:rPr>
            </w:pPr>
          </w:p>
          <w:p w14:paraId="6C40DB58" w14:textId="00617DFD" w:rsidR="003A1E08" w:rsidRPr="009242CA" w:rsidRDefault="009242CA">
            <w:pPr>
              <w:rPr>
                <w:b/>
                <w:bCs/>
                <w:noProof/>
              </w:rPr>
            </w:pPr>
            <w:r w:rsidRPr="009242CA">
              <w:rPr>
                <w:b/>
                <w:bCs/>
                <w:noProof/>
              </w:rPr>
              <w:t>Utspel</w:t>
            </w:r>
          </w:p>
          <w:p w14:paraId="372AF66D" w14:textId="3DFD50A3" w:rsidR="009242CA" w:rsidRDefault="009242CA">
            <w:pPr>
              <w:rPr>
                <w:noProof/>
              </w:rPr>
            </w:pPr>
            <w:r>
              <w:rPr>
                <w:noProof/>
              </w:rPr>
              <w:t>Mot färg: 11-regeln</w:t>
            </w:r>
          </w:p>
          <w:p w14:paraId="3A0B558E" w14:textId="271021E2" w:rsidR="009242CA" w:rsidRDefault="009242CA">
            <w:pPr>
              <w:rPr>
                <w:noProof/>
              </w:rPr>
            </w:pPr>
            <w:r>
              <w:rPr>
                <w:noProof/>
              </w:rPr>
              <w:t>Mot NT  : 11-regeln</w:t>
            </w:r>
          </w:p>
          <w:p w14:paraId="1CBC27E0" w14:textId="77777777" w:rsidR="003A1E08" w:rsidRDefault="003A1E08">
            <w:pPr>
              <w:rPr>
                <w:noProof/>
              </w:rPr>
            </w:pPr>
          </w:p>
          <w:p w14:paraId="7BF3C9F3" w14:textId="0F2BC1F2" w:rsidR="003A1E08" w:rsidRDefault="003A1E08">
            <w:pPr>
              <w:rPr>
                <w:noProof/>
              </w:rPr>
            </w:pPr>
          </w:p>
        </w:tc>
      </w:tr>
      <w:tr w:rsidR="003A1E08" w14:paraId="6C5D9719" w14:textId="77777777" w:rsidTr="009242CA">
        <w:tc>
          <w:tcPr>
            <w:tcW w:w="5529" w:type="dxa"/>
          </w:tcPr>
          <w:p w14:paraId="6AADEEF6" w14:textId="4E094219" w:rsidR="003A1E08" w:rsidRDefault="003A1E08">
            <w:pPr>
              <w:rPr>
                <w:noProof/>
              </w:rPr>
            </w:pPr>
          </w:p>
          <w:p w14:paraId="5439AA13" w14:textId="77777777" w:rsidR="00A735B6" w:rsidRDefault="00A735B6">
            <w:pPr>
              <w:rPr>
                <w:noProof/>
              </w:rPr>
            </w:pPr>
          </w:p>
          <w:p w14:paraId="1BF2CC27" w14:textId="4766526D" w:rsidR="003A1E08" w:rsidRPr="00A735B6" w:rsidRDefault="009242CA">
            <w:pPr>
              <w:rPr>
                <w:b/>
                <w:bCs/>
                <w:noProof/>
              </w:rPr>
            </w:pPr>
            <w:r w:rsidRPr="00A735B6">
              <w:rPr>
                <w:b/>
                <w:bCs/>
                <w:noProof/>
              </w:rPr>
              <w:t>Markeringar</w:t>
            </w:r>
          </w:p>
          <w:p w14:paraId="1715BE60" w14:textId="04CFB07B" w:rsidR="003A1E08" w:rsidRDefault="009242CA">
            <w:pPr>
              <w:rPr>
                <w:noProof/>
              </w:rPr>
            </w:pPr>
            <w:r>
              <w:rPr>
                <w:noProof/>
              </w:rPr>
              <w:t>Styrka: Schneider (lågt=pos, högt=neg)</w:t>
            </w:r>
          </w:p>
          <w:p w14:paraId="2EB20174" w14:textId="12740BE8" w:rsidR="009242CA" w:rsidRDefault="009242CA">
            <w:pPr>
              <w:rPr>
                <w:noProof/>
              </w:rPr>
            </w:pPr>
            <w:r>
              <w:rPr>
                <w:noProof/>
              </w:rPr>
              <w:t>Längd : Malmö (hög-låg=udda antal, låg</w:t>
            </w:r>
            <w:r w:rsidR="00D63BA3">
              <w:rPr>
                <w:noProof/>
              </w:rPr>
              <w:t>-</w:t>
            </w:r>
            <w:r>
              <w:rPr>
                <w:noProof/>
              </w:rPr>
              <w:t>hög=jämt antal)</w:t>
            </w:r>
          </w:p>
          <w:p w14:paraId="6B0B9DA8" w14:textId="77777777" w:rsidR="003A1E08" w:rsidRDefault="003A1E08">
            <w:pPr>
              <w:rPr>
                <w:noProof/>
              </w:rPr>
            </w:pPr>
          </w:p>
          <w:p w14:paraId="16A2532D" w14:textId="38352CFC" w:rsidR="003A1E08" w:rsidRDefault="003A1E08">
            <w:pPr>
              <w:rPr>
                <w:noProof/>
              </w:rPr>
            </w:pPr>
          </w:p>
        </w:tc>
      </w:tr>
      <w:tr w:rsidR="003A1E08" w14:paraId="413ECE22" w14:textId="77777777" w:rsidTr="009242CA">
        <w:tc>
          <w:tcPr>
            <w:tcW w:w="5529" w:type="dxa"/>
          </w:tcPr>
          <w:p w14:paraId="5FB8A672" w14:textId="77777777" w:rsidR="003A1E08" w:rsidRDefault="003A1E08">
            <w:pPr>
              <w:rPr>
                <w:noProof/>
              </w:rPr>
            </w:pPr>
          </w:p>
          <w:p w14:paraId="0F441317" w14:textId="7EC90527" w:rsidR="003A1E08" w:rsidRDefault="003A1E08">
            <w:pPr>
              <w:rPr>
                <w:noProof/>
              </w:rPr>
            </w:pPr>
          </w:p>
          <w:p w14:paraId="00D7B80F" w14:textId="77777777" w:rsidR="000913C3" w:rsidRDefault="000913C3">
            <w:pPr>
              <w:rPr>
                <w:noProof/>
              </w:rPr>
            </w:pPr>
          </w:p>
          <w:p w14:paraId="190DD30A" w14:textId="4265F382" w:rsidR="00A735B6" w:rsidRDefault="00A735B6">
            <w:pPr>
              <w:rPr>
                <w:noProof/>
              </w:rPr>
            </w:pPr>
          </w:p>
          <w:p w14:paraId="5C3BAA00" w14:textId="024CDF06" w:rsidR="00A735B6" w:rsidRDefault="00A735B6">
            <w:pPr>
              <w:rPr>
                <w:noProof/>
              </w:rPr>
            </w:pPr>
          </w:p>
          <w:p w14:paraId="5A14929D" w14:textId="77777777" w:rsidR="00D235D8" w:rsidRDefault="00D235D8">
            <w:pPr>
              <w:rPr>
                <w:noProof/>
              </w:rPr>
            </w:pPr>
          </w:p>
          <w:p w14:paraId="27B292E3" w14:textId="08B9D5BA" w:rsidR="00A735B6" w:rsidRDefault="00A735B6">
            <w:pPr>
              <w:rPr>
                <w:noProof/>
              </w:rPr>
            </w:pPr>
          </w:p>
          <w:p w14:paraId="2DA802D7" w14:textId="2181B4DE" w:rsidR="00A735B6" w:rsidRDefault="00A735B6">
            <w:pPr>
              <w:rPr>
                <w:noProof/>
              </w:rPr>
            </w:pPr>
          </w:p>
          <w:p w14:paraId="3002E106" w14:textId="467AF952" w:rsidR="003A1E08" w:rsidRDefault="003A1E08">
            <w:pPr>
              <w:rPr>
                <w:noProof/>
              </w:rPr>
            </w:pPr>
          </w:p>
          <w:p w14:paraId="5D7A8B4C" w14:textId="4CCEAE55" w:rsidR="003A1E08" w:rsidRDefault="003A1E08">
            <w:pPr>
              <w:rPr>
                <w:noProof/>
              </w:rPr>
            </w:pPr>
          </w:p>
        </w:tc>
      </w:tr>
    </w:tbl>
    <w:p w14:paraId="09C1C572" w14:textId="4D8B832D" w:rsidR="00342F11" w:rsidRDefault="00342F11">
      <w:pPr>
        <w:rPr>
          <w:noProof/>
        </w:rPr>
      </w:pPr>
    </w:p>
    <w:p w14:paraId="070F5C8A" w14:textId="735DC823" w:rsidR="002D0C53" w:rsidRDefault="002D0C53">
      <w:pPr>
        <w:rPr>
          <w:noProof/>
        </w:rPr>
      </w:pPr>
    </w:p>
    <w:p w14:paraId="6FD3D4C8" w14:textId="2C96F66B" w:rsidR="002D0C53" w:rsidRDefault="002D0C53">
      <w:pPr>
        <w:rPr>
          <w:noProof/>
        </w:rPr>
      </w:pPr>
    </w:p>
    <w:p w14:paraId="367820CB" w14:textId="77777777" w:rsidR="002D0C53" w:rsidRDefault="002D0C53">
      <w:pPr>
        <w:rPr>
          <w:noProof/>
        </w:rPr>
      </w:pPr>
    </w:p>
    <w:tbl>
      <w:tblPr>
        <w:tblStyle w:val="Tabellrutnt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342F11" w14:paraId="3AA81F53" w14:textId="77777777" w:rsidTr="00342F11">
        <w:tc>
          <w:tcPr>
            <w:tcW w:w="5240" w:type="dxa"/>
          </w:tcPr>
          <w:p w14:paraId="2BC1D0F0" w14:textId="581840FE" w:rsidR="00E625FA" w:rsidRDefault="00E625FA">
            <w:pPr>
              <w:rPr>
                <w:b/>
                <w:bCs/>
                <w:noProof/>
              </w:rPr>
            </w:pPr>
            <w:r w:rsidRPr="00E625FA">
              <w:rPr>
                <w:b/>
                <w:bCs/>
                <w:noProof/>
              </w:rPr>
              <w:t>Slamkonventioner</w:t>
            </w:r>
          </w:p>
          <w:p w14:paraId="35822F22" w14:textId="77777777" w:rsidR="0099075B" w:rsidRPr="00B77509" w:rsidRDefault="0099075B">
            <w:pPr>
              <w:rPr>
                <w:b/>
                <w:bCs/>
                <w:noProof/>
                <w:sz w:val="18"/>
                <w:szCs w:val="18"/>
              </w:rPr>
            </w:pPr>
          </w:p>
          <w:p w14:paraId="47D735CC" w14:textId="2637A3A9" w:rsidR="00E625FA" w:rsidRDefault="00E625FA">
            <w:pPr>
              <w:rPr>
                <w:noProof/>
              </w:rPr>
            </w:pPr>
            <w:r>
              <w:rPr>
                <w:noProof/>
              </w:rPr>
              <w:t>RKCB (5 ess), 4NT=ess?, 5NT=kungar?</w:t>
            </w:r>
          </w:p>
          <w:p w14:paraId="34C39286" w14:textId="5621DF21" w:rsidR="00E625FA" w:rsidRDefault="00E625FA">
            <w:pPr>
              <w:rPr>
                <w:noProof/>
              </w:rPr>
            </w:pPr>
            <w:r>
              <w:rPr>
                <w:noProof/>
              </w:rPr>
              <w:t>Svar</w:t>
            </w:r>
            <w:r w:rsidR="00144E26">
              <w:rPr>
                <w:noProof/>
              </w:rPr>
              <w:t>:</w:t>
            </w:r>
            <w:r w:rsidR="004C07FE">
              <w:rPr>
                <w:noProof/>
              </w:rPr>
              <w:t xml:space="preserve">0314= </w:t>
            </w:r>
            <w:r>
              <w:rPr>
                <w:noProof/>
              </w:rPr>
              <w:t>5</w:t>
            </w:r>
            <w:r>
              <w:rPr>
                <w:noProof/>
              </w:rPr>
              <w:drawing>
                <wp:inline distT="0" distB="0" distL="0" distR="0" wp14:anchorId="24C12E41" wp14:editId="22184CEE">
                  <wp:extent cx="95596" cy="97526"/>
                  <wp:effectExtent l="0" t="0" r="0" b="0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33" cy="12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=0/3, 5</w:t>
            </w:r>
            <w:r>
              <w:rPr>
                <w:noProof/>
              </w:rPr>
              <w:drawing>
                <wp:inline distT="0" distB="0" distL="0" distR="0" wp14:anchorId="00FDFB1A" wp14:editId="2A96D2DD">
                  <wp:extent cx="86436" cy="103909"/>
                  <wp:effectExtent l="0" t="0" r="8890" b="0"/>
                  <wp:docPr id="22" name="Bildobjekt 22" descr="En bild som visar text,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En bild som visar text, clipart&#10;&#10;Automatiskt genererad beskrivni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9" cy="128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1DA1">
              <w:rPr>
                <w:noProof/>
              </w:rPr>
              <w:t>=1/4, 5</w:t>
            </w:r>
            <w:r w:rsidR="00A61DA1">
              <w:rPr>
                <w:noProof/>
              </w:rPr>
              <w:drawing>
                <wp:inline distT="0" distB="0" distL="0" distR="0" wp14:anchorId="0E3E56B8" wp14:editId="0891861F">
                  <wp:extent cx="89157" cy="86372"/>
                  <wp:effectExtent l="0" t="0" r="6350" b="8890"/>
                  <wp:docPr id="28" name="Bildobjekt 28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En bild som visar clipart&#10;&#10;Automatiskt genererad beskrivn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453" cy="15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1DA1">
              <w:rPr>
                <w:noProof/>
              </w:rPr>
              <w:t>=2, 5</w:t>
            </w:r>
            <w:r w:rsidR="00A61DA1">
              <w:rPr>
                <w:noProof/>
              </w:rPr>
              <w:drawing>
                <wp:inline distT="0" distB="0" distL="0" distR="0" wp14:anchorId="70F30A5F" wp14:editId="36E1CBAF">
                  <wp:extent cx="81884" cy="95382"/>
                  <wp:effectExtent l="0" t="0" r="0" b="0"/>
                  <wp:docPr id="32" name="Bildobjekt 32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 descr="En bild som visar clipart&#10;&#10;Automatiskt genererad beskrivn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7047" cy="12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1DA1">
              <w:rPr>
                <w:noProof/>
              </w:rPr>
              <w:t>=2 ess+trD</w:t>
            </w:r>
          </w:p>
          <w:p w14:paraId="7BF87920" w14:textId="7A98829A" w:rsidR="00E625FA" w:rsidRDefault="00E625FA">
            <w:pPr>
              <w:rPr>
                <w:noProof/>
              </w:rPr>
            </w:pPr>
          </w:p>
        </w:tc>
      </w:tr>
      <w:tr w:rsidR="00342F11" w14:paraId="5A456AFA" w14:textId="77777777" w:rsidTr="00342F11">
        <w:tc>
          <w:tcPr>
            <w:tcW w:w="5240" w:type="dxa"/>
          </w:tcPr>
          <w:p w14:paraId="0A3E4739" w14:textId="5E57038A" w:rsidR="0099075B" w:rsidRDefault="0099075B">
            <w:pPr>
              <w:rPr>
                <w:b/>
                <w:bCs/>
                <w:noProof/>
              </w:rPr>
            </w:pPr>
            <w:r w:rsidRPr="0099075B">
              <w:rPr>
                <w:b/>
                <w:bCs/>
                <w:noProof/>
              </w:rPr>
              <w:t>Övriga konventioner</w:t>
            </w:r>
          </w:p>
          <w:p w14:paraId="4B2FBD51" w14:textId="77777777" w:rsidR="0099075B" w:rsidRPr="00B77509" w:rsidRDefault="0099075B">
            <w:pPr>
              <w:rPr>
                <w:b/>
                <w:bCs/>
                <w:noProof/>
                <w:sz w:val="18"/>
                <w:szCs w:val="18"/>
              </w:rPr>
            </w:pPr>
          </w:p>
          <w:p w14:paraId="6DC72CEB" w14:textId="36A39E31" w:rsidR="0099075B" w:rsidRDefault="0099075B">
            <w:pPr>
              <w:rPr>
                <w:noProof/>
              </w:rPr>
            </w:pPr>
            <w:r>
              <w:rPr>
                <w:noProof/>
              </w:rPr>
              <w:t>SKROT (</w:t>
            </w:r>
            <w:r w:rsidR="00A22A3B">
              <w:rPr>
                <w:noProof/>
              </w:rPr>
              <w:t xml:space="preserve">Svar på </w:t>
            </w:r>
            <w:r>
              <w:rPr>
                <w:noProof/>
              </w:rPr>
              <w:t>Stenberg)</w:t>
            </w:r>
          </w:p>
          <w:p w14:paraId="2E6DBEE5" w14:textId="36B762EB" w:rsidR="00A22A3B" w:rsidRDefault="0099075B">
            <w:pPr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drawing>
                <wp:inline distT="0" distB="0" distL="0" distR="0" wp14:anchorId="5CE749A8" wp14:editId="30018FFE">
                  <wp:extent cx="95596" cy="97526"/>
                  <wp:effectExtent l="0" t="0" r="0" b="0"/>
                  <wp:docPr id="33" name="Bildobjekt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33" cy="12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=min</w:t>
            </w:r>
          </w:p>
          <w:p w14:paraId="33B5B79A" w14:textId="1C951E3C" w:rsidR="00A22A3B" w:rsidRDefault="0099075B">
            <w:pPr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drawing>
                <wp:inline distT="0" distB="0" distL="0" distR="0" wp14:anchorId="56943D6B" wp14:editId="10050904">
                  <wp:extent cx="86436" cy="103909"/>
                  <wp:effectExtent l="0" t="0" r="8890" b="0"/>
                  <wp:docPr id="34" name="Bildobjekt 34" descr="En bild som visar text,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En bild som visar text, clipart&#10;&#10;Automatiskt genererad beskrivni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9" cy="128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=tillägg</w:t>
            </w:r>
            <w:r w:rsidR="00A22A3B">
              <w:rPr>
                <w:noProof/>
              </w:rPr>
              <w:t>,</w:t>
            </w:r>
            <w:r>
              <w:rPr>
                <w:noProof/>
              </w:rPr>
              <w:t xml:space="preserve"> ingen singel</w:t>
            </w:r>
          </w:p>
          <w:p w14:paraId="0556F851" w14:textId="1FB592EE" w:rsidR="0099075B" w:rsidRDefault="0099075B">
            <w:pPr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drawing>
                <wp:inline distT="0" distB="0" distL="0" distR="0" wp14:anchorId="646BEDDC" wp14:editId="1B90F27B">
                  <wp:extent cx="89157" cy="86372"/>
                  <wp:effectExtent l="0" t="0" r="6350" b="8890"/>
                  <wp:docPr id="35" name="Bildobjekt 35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En bild som visar clipart&#10;&#10;Automatiskt genererad beskrivn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453" cy="15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=tillägg</w:t>
            </w:r>
            <w:r w:rsidR="00A22A3B">
              <w:rPr>
                <w:noProof/>
              </w:rPr>
              <w:t>,</w:t>
            </w:r>
            <w:r>
              <w:rPr>
                <w:noProof/>
              </w:rPr>
              <w:t xml:space="preserve"> kort klöver</w:t>
            </w:r>
          </w:p>
          <w:p w14:paraId="14B55525" w14:textId="13D2719B" w:rsidR="00A22A3B" w:rsidRDefault="0099075B">
            <w:pPr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drawing>
                <wp:inline distT="0" distB="0" distL="0" distR="0" wp14:anchorId="198EE3B8" wp14:editId="19C2C291">
                  <wp:extent cx="81884" cy="95382"/>
                  <wp:effectExtent l="0" t="0" r="0" b="0"/>
                  <wp:docPr id="36" name="Bildobjekt 36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 descr="En bild som visar clipart&#10;&#10;Automatiskt genererad beskrivn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7047" cy="12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=tillägg</w:t>
            </w:r>
            <w:r w:rsidR="00A22A3B">
              <w:rPr>
                <w:noProof/>
              </w:rPr>
              <w:t>,</w:t>
            </w:r>
            <w:r>
              <w:rPr>
                <w:noProof/>
              </w:rPr>
              <w:t xml:space="preserve"> kort ruter</w:t>
            </w:r>
          </w:p>
          <w:p w14:paraId="1C60E643" w14:textId="0B5D032E" w:rsidR="0099075B" w:rsidRDefault="0099075B">
            <w:pPr>
              <w:rPr>
                <w:noProof/>
              </w:rPr>
            </w:pPr>
            <w:r>
              <w:rPr>
                <w:noProof/>
              </w:rPr>
              <w:t>3NT=tillägg</w:t>
            </w:r>
            <w:r w:rsidR="00A22A3B">
              <w:rPr>
                <w:noProof/>
              </w:rPr>
              <w:t>,</w:t>
            </w:r>
            <w:r>
              <w:rPr>
                <w:noProof/>
              </w:rPr>
              <w:t xml:space="preserve"> kort</w:t>
            </w:r>
            <w:r w:rsidR="000D0B87">
              <w:rPr>
                <w:noProof/>
              </w:rPr>
              <w:t xml:space="preserve"> </w:t>
            </w:r>
            <w:r>
              <w:rPr>
                <w:noProof/>
              </w:rPr>
              <w:t>andra högfärg</w:t>
            </w:r>
          </w:p>
          <w:p w14:paraId="409E48BC" w14:textId="77777777" w:rsidR="0099075B" w:rsidRDefault="0099075B">
            <w:pPr>
              <w:rPr>
                <w:noProof/>
              </w:rPr>
            </w:pPr>
          </w:p>
          <w:p w14:paraId="5EC6983B" w14:textId="53F9712A" w:rsidR="0099075B" w:rsidRDefault="0099075B" w:rsidP="00A22A3B">
            <w:pPr>
              <w:rPr>
                <w:noProof/>
              </w:rPr>
            </w:pPr>
            <w:r>
              <w:rPr>
                <w:noProof/>
              </w:rPr>
              <w:t>Fjärde färg</w:t>
            </w:r>
            <w:r w:rsidR="00A22A3B">
              <w:rPr>
                <w:noProof/>
              </w:rPr>
              <w:t>, o</w:t>
            </w:r>
            <w:r>
              <w:rPr>
                <w:noProof/>
              </w:rPr>
              <w:t>krav</w:t>
            </w:r>
            <w:r w:rsidR="00A22A3B">
              <w:rPr>
                <w:noProof/>
              </w:rPr>
              <w:t>, h</w:t>
            </w:r>
            <w:r>
              <w:rPr>
                <w:noProof/>
              </w:rPr>
              <w:t>ållfråga</w:t>
            </w:r>
          </w:p>
        </w:tc>
      </w:tr>
      <w:tr w:rsidR="00342F11" w14:paraId="0DEB72B6" w14:textId="77777777" w:rsidTr="00342F11">
        <w:tc>
          <w:tcPr>
            <w:tcW w:w="5240" w:type="dxa"/>
          </w:tcPr>
          <w:p w14:paraId="3ADB847D" w14:textId="21EA0BED" w:rsidR="0099075B" w:rsidRDefault="0099075B">
            <w:pPr>
              <w:rPr>
                <w:b/>
                <w:bCs/>
                <w:noProof/>
              </w:rPr>
            </w:pPr>
            <w:r w:rsidRPr="004052BC">
              <w:rPr>
                <w:b/>
                <w:bCs/>
                <w:noProof/>
              </w:rPr>
              <w:t>Försvarsbud</w:t>
            </w:r>
          </w:p>
          <w:p w14:paraId="2AD85200" w14:textId="77777777" w:rsidR="00B77509" w:rsidRPr="00B77509" w:rsidRDefault="00B77509">
            <w:pPr>
              <w:rPr>
                <w:b/>
                <w:bCs/>
                <w:noProof/>
                <w:sz w:val="18"/>
                <w:szCs w:val="18"/>
              </w:rPr>
            </w:pPr>
          </w:p>
          <w:p w14:paraId="5557A43A" w14:textId="77777777" w:rsidR="0099075B" w:rsidRDefault="0099075B">
            <w:pPr>
              <w:rPr>
                <w:noProof/>
              </w:rPr>
            </w:pPr>
            <w:r>
              <w:rPr>
                <w:noProof/>
              </w:rPr>
              <w:t>1NT                    :15-17 hp</w:t>
            </w:r>
          </w:p>
          <w:p w14:paraId="097D6B01" w14:textId="0596BF75" w:rsidR="0099075B" w:rsidRDefault="0099075B">
            <w:pPr>
              <w:rPr>
                <w:noProof/>
              </w:rPr>
            </w:pPr>
            <w:r>
              <w:rPr>
                <w:noProof/>
              </w:rPr>
              <w:t>2NT                    : 5/5 lägsta objudna färger (Böes)</w:t>
            </w:r>
          </w:p>
          <w:p w14:paraId="5682FC67" w14:textId="2296861D" w:rsidR="00666FC8" w:rsidRDefault="00666FC8">
            <w:pPr>
              <w:rPr>
                <w:noProof/>
              </w:rPr>
            </w:pPr>
            <w:r>
              <w:rPr>
                <w:noProof/>
              </w:rPr>
              <w:t>Enkelt överbud : 5/5 högsta objudna + en lägre färg</w:t>
            </w:r>
          </w:p>
          <w:p w14:paraId="4BC765B1" w14:textId="77777777" w:rsidR="00666FC8" w:rsidRDefault="00666FC8">
            <w:pPr>
              <w:rPr>
                <w:noProof/>
              </w:rPr>
            </w:pPr>
            <w:r>
              <w:rPr>
                <w:noProof/>
              </w:rPr>
              <w:t>Hoppinkliv         : svagt</w:t>
            </w:r>
          </w:p>
          <w:p w14:paraId="0A7874E2" w14:textId="7E3A29BB" w:rsidR="00666FC8" w:rsidRDefault="00666FC8">
            <w:pPr>
              <w:rPr>
                <w:noProof/>
              </w:rPr>
            </w:pPr>
            <w:r>
              <w:rPr>
                <w:noProof/>
              </w:rPr>
              <w:t>Mot 1NT            : Brozel</w:t>
            </w:r>
            <w:r w:rsidR="00FE589B">
              <w:rPr>
                <w:noProof/>
              </w:rPr>
              <w:t>. 2</w:t>
            </w:r>
            <w:r w:rsidR="00FE589B">
              <w:rPr>
                <w:noProof/>
              </w:rPr>
              <w:drawing>
                <wp:inline distT="0" distB="0" distL="0" distR="0" wp14:anchorId="7BB19E96" wp14:editId="681DD095">
                  <wp:extent cx="95596" cy="97526"/>
                  <wp:effectExtent l="0" t="0" r="0" b="0"/>
                  <wp:docPr id="41" name="Bildobjekt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33" cy="12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E589B">
              <w:rPr>
                <w:noProof/>
              </w:rPr>
              <w:t>=kl+hj, 2</w:t>
            </w:r>
            <w:r w:rsidR="00FE589B">
              <w:rPr>
                <w:noProof/>
              </w:rPr>
              <w:drawing>
                <wp:inline distT="0" distB="0" distL="0" distR="0" wp14:anchorId="344B2470" wp14:editId="41C1A78B">
                  <wp:extent cx="86436" cy="103909"/>
                  <wp:effectExtent l="0" t="0" r="8890" b="0"/>
                  <wp:docPr id="42" name="Bildobjekt 42" descr="En bild som visar text,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En bild som visar text, clipart&#10;&#10;Automatiskt genererad beskrivni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9" cy="128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E589B">
              <w:rPr>
                <w:noProof/>
              </w:rPr>
              <w:t>=ru+hj, 2</w:t>
            </w:r>
            <w:r w:rsidR="00FE589B">
              <w:rPr>
                <w:noProof/>
              </w:rPr>
              <w:drawing>
                <wp:inline distT="0" distB="0" distL="0" distR="0" wp14:anchorId="1A037BB8" wp14:editId="12ADF04D">
                  <wp:extent cx="89157" cy="86372"/>
                  <wp:effectExtent l="0" t="0" r="6350" b="8890"/>
                  <wp:docPr id="43" name="Bildobjekt 43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En bild som visar clipart&#10;&#10;Automatiskt genererad beskrivn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453" cy="15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E589B">
              <w:rPr>
                <w:noProof/>
              </w:rPr>
              <w:t>=hj+sp</w:t>
            </w:r>
          </w:p>
          <w:p w14:paraId="185FDDF4" w14:textId="33C1E7E3" w:rsidR="00FE589B" w:rsidRDefault="00FE589B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 2</w:t>
            </w:r>
            <w:r>
              <w:rPr>
                <w:noProof/>
              </w:rPr>
              <w:drawing>
                <wp:inline distT="0" distB="0" distL="0" distR="0" wp14:anchorId="1B20907E" wp14:editId="4B53F848">
                  <wp:extent cx="81884" cy="95382"/>
                  <wp:effectExtent l="0" t="0" r="0" b="0"/>
                  <wp:docPr id="44" name="Bildobjekt 44" descr="En bild som visar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 descr="En bild som visar clipart&#10;&#10;Automatiskt genererad beskrivn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7047" cy="12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=sp+lå, 2NT=lågf, D=långfärg</w:t>
            </w:r>
          </w:p>
          <w:p w14:paraId="72B039FF" w14:textId="77777777" w:rsidR="00666FC8" w:rsidRDefault="00666FC8">
            <w:pPr>
              <w:rPr>
                <w:noProof/>
              </w:rPr>
            </w:pPr>
            <w:r>
              <w:rPr>
                <w:noProof/>
              </w:rPr>
              <w:t>Mot stark 1</w:t>
            </w:r>
            <w:r w:rsidR="00C979C9">
              <w:rPr>
                <w:noProof/>
              </w:rPr>
              <w:drawing>
                <wp:inline distT="0" distB="0" distL="0" distR="0" wp14:anchorId="63F3B3AB" wp14:editId="17409605">
                  <wp:extent cx="95596" cy="97526"/>
                  <wp:effectExtent l="0" t="0" r="0" b="0"/>
                  <wp:docPr id="38" name="Bildobjekt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33" cy="12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79C9">
              <w:rPr>
                <w:noProof/>
              </w:rPr>
              <w:t xml:space="preserve">    : Brozel</w:t>
            </w:r>
          </w:p>
          <w:p w14:paraId="3425CD6A" w14:textId="15B723D9" w:rsidR="00CE08E4" w:rsidRDefault="00C979C9">
            <w:pPr>
              <w:rPr>
                <w:noProof/>
              </w:rPr>
            </w:pPr>
            <w:r>
              <w:rPr>
                <w:noProof/>
              </w:rPr>
              <w:t>Mot multi 2</w:t>
            </w:r>
            <w:r>
              <w:rPr>
                <w:noProof/>
              </w:rPr>
              <w:drawing>
                <wp:inline distT="0" distB="0" distL="0" distR="0" wp14:anchorId="38BD5CDF" wp14:editId="53A0B499">
                  <wp:extent cx="86436" cy="103909"/>
                  <wp:effectExtent l="0" t="0" r="8890" b="0"/>
                  <wp:docPr id="39" name="Bildobjekt 39" descr="En bild som visar text,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En bild som visar text, clipart&#10;&#10;Automatiskt genererad beskrivni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9" cy="128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: D= 17+ hp</w:t>
            </w:r>
          </w:p>
        </w:tc>
      </w:tr>
    </w:tbl>
    <w:p w14:paraId="2BC44470" w14:textId="7DDB18F7" w:rsidR="002027A3" w:rsidRDefault="002027A3">
      <w:pPr>
        <w:rPr>
          <w:noProof/>
        </w:rPr>
      </w:pPr>
    </w:p>
    <w:p w14:paraId="5959B483" w14:textId="77777777" w:rsidR="00401C8D" w:rsidRDefault="00401C8D">
      <w:pPr>
        <w:rPr>
          <w:noProof/>
        </w:rPr>
      </w:pPr>
    </w:p>
    <w:tbl>
      <w:tblPr>
        <w:tblStyle w:val="Tabellrutnt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3A1E08" w14:paraId="4C4DFF27" w14:textId="77777777" w:rsidTr="009F0BE5">
        <w:tc>
          <w:tcPr>
            <w:tcW w:w="5240" w:type="dxa"/>
          </w:tcPr>
          <w:p w14:paraId="7736FA39" w14:textId="2C754935" w:rsidR="003A1E08" w:rsidRDefault="003A1E08">
            <w:pPr>
              <w:rPr>
                <w:noProof/>
              </w:rPr>
            </w:pPr>
          </w:p>
          <w:p w14:paraId="2A8650EB" w14:textId="2740AF3B" w:rsidR="00401C8D" w:rsidRDefault="009F0BE5" w:rsidP="009F0BE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2F8FFD" wp14:editId="7B797D4E">
                  <wp:extent cx="1312506" cy="951905"/>
                  <wp:effectExtent l="0" t="0" r="2540" b="635"/>
                  <wp:docPr id="45" name="Bildobjekt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Bildobjekt 45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613" cy="963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74FCD3" w14:textId="36C9A6E4" w:rsidR="003A1E08" w:rsidRDefault="003A1E08">
            <w:pPr>
              <w:rPr>
                <w:noProof/>
              </w:rPr>
            </w:pPr>
          </w:p>
          <w:p w14:paraId="71144627" w14:textId="31D43CDB" w:rsidR="009F0BE5" w:rsidRDefault="009F0BE5">
            <w:pPr>
              <w:rPr>
                <w:noProof/>
              </w:rPr>
            </w:pPr>
          </w:p>
          <w:p w14:paraId="362F6C9C" w14:textId="54666859" w:rsidR="009F0BE5" w:rsidRDefault="009F0BE5">
            <w:pPr>
              <w:rPr>
                <w:noProof/>
              </w:rPr>
            </w:pPr>
          </w:p>
          <w:p w14:paraId="77BE09B4" w14:textId="77777777" w:rsidR="009F0BE5" w:rsidRDefault="009F0BE5">
            <w:pPr>
              <w:rPr>
                <w:noProof/>
              </w:rPr>
            </w:pPr>
          </w:p>
          <w:p w14:paraId="33CEFE01" w14:textId="551C9901" w:rsidR="003A1E08" w:rsidRPr="009F0BE5" w:rsidRDefault="009F0BE5" w:rsidP="009F0BE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</w:pPr>
            <w:r w:rsidRPr="009F0BE5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  <w:t>SYSTEMDEKLARATION</w:t>
            </w:r>
          </w:p>
          <w:p w14:paraId="45268B9D" w14:textId="72C6CE1D" w:rsidR="009F0BE5" w:rsidRDefault="009F0BE5">
            <w:pPr>
              <w:rPr>
                <w:noProof/>
              </w:rPr>
            </w:pPr>
          </w:p>
          <w:p w14:paraId="4FDE24B2" w14:textId="1832ABBD" w:rsidR="009F0BE5" w:rsidRDefault="009F0BE5">
            <w:pPr>
              <w:rPr>
                <w:noProof/>
              </w:rPr>
            </w:pPr>
          </w:p>
          <w:p w14:paraId="6AF33ACA" w14:textId="10233C04" w:rsidR="009F0BE5" w:rsidRDefault="009F0BE5">
            <w:pPr>
              <w:rPr>
                <w:noProof/>
              </w:rPr>
            </w:pPr>
          </w:p>
          <w:p w14:paraId="32C216D5" w14:textId="5AF2B7C1" w:rsidR="009F0BE5" w:rsidRDefault="009F0BE5">
            <w:pPr>
              <w:rPr>
                <w:noProof/>
              </w:rPr>
            </w:pPr>
          </w:p>
          <w:p w14:paraId="2C8040CE" w14:textId="4F42E292" w:rsidR="009F0BE5" w:rsidRDefault="009F0BE5">
            <w:pPr>
              <w:rPr>
                <w:noProof/>
              </w:rPr>
            </w:pPr>
          </w:p>
          <w:p w14:paraId="53FADCAB" w14:textId="2B91EF56" w:rsidR="009F0BE5" w:rsidRPr="009F0BE5" w:rsidRDefault="009F0BE5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 </w:t>
            </w:r>
            <w:r w:rsidRPr="009F0BE5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763074">
              <w:rPr>
                <w:rFonts w:ascii="Times New Roman" w:hAnsi="Times New Roman" w:cs="Times New Roman"/>
                <w:b/>
                <w:bCs/>
                <w:noProof/>
              </w:rPr>
              <w:t>Ada Kalsson</w:t>
            </w:r>
            <w:r w:rsidRPr="009F0BE5">
              <w:rPr>
                <w:rFonts w:ascii="Times New Roman" w:hAnsi="Times New Roman" w:cs="Times New Roman"/>
                <w:b/>
                <w:bCs/>
                <w:noProof/>
              </w:rPr>
              <w:t xml:space="preserve">                 </w:t>
            </w:r>
            <w:r w:rsidR="00763074">
              <w:rPr>
                <w:rFonts w:ascii="Times New Roman" w:hAnsi="Times New Roman" w:cs="Times New Roman"/>
                <w:b/>
                <w:bCs/>
                <w:noProof/>
              </w:rPr>
              <w:t xml:space="preserve">         </w:t>
            </w:r>
            <w:r w:rsidRPr="009F0BE5">
              <w:rPr>
                <w:rFonts w:ascii="Times New Roman" w:hAnsi="Times New Roman" w:cs="Times New Roman"/>
                <w:b/>
                <w:bCs/>
                <w:noProof/>
              </w:rPr>
              <w:t xml:space="preserve">                   </w:t>
            </w:r>
            <w:r w:rsidR="00763074">
              <w:rPr>
                <w:rFonts w:ascii="Times New Roman" w:hAnsi="Times New Roman" w:cs="Times New Roman"/>
                <w:b/>
                <w:bCs/>
                <w:noProof/>
              </w:rPr>
              <w:t>Göte Borg</w:t>
            </w:r>
          </w:p>
          <w:p w14:paraId="7A69D329" w14:textId="1F1E06AF" w:rsidR="009F0BE5" w:rsidRPr="009F0BE5" w:rsidRDefault="009F0BE5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  </w:t>
            </w:r>
            <w:r w:rsidRPr="009F0BE5">
              <w:rPr>
                <w:rFonts w:ascii="Times New Roman" w:hAnsi="Times New Roman" w:cs="Times New Roman"/>
                <w:b/>
                <w:bCs/>
                <w:noProof/>
              </w:rPr>
              <w:t xml:space="preserve">MID </w:t>
            </w:r>
            <w:r w:rsidR="00763074">
              <w:rPr>
                <w:rFonts w:ascii="Times New Roman" w:hAnsi="Times New Roman" w:cs="Times New Roman"/>
                <w:b/>
                <w:bCs/>
                <w:noProof/>
              </w:rPr>
              <w:t xml:space="preserve">11111 </w:t>
            </w:r>
            <w:r w:rsidRPr="009F0BE5">
              <w:rPr>
                <w:rFonts w:ascii="Times New Roman" w:hAnsi="Times New Roman" w:cs="Times New Roman"/>
                <w:b/>
                <w:bCs/>
                <w:noProof/>
              </w:rPr>
              <w:t xml:space="preserve">                                              MID </w:t>
            </w:r>
            <w:r w:rsidR="00763074">
              <w:rPr>
                <w:rFonts w:ascii="Times New Roman" w:hAnsi="Times New Roman" w:cs="Times New Roman"/>
                <w:b/>
                <w:bCs/>
                <w:noProof/>
              </w:rPr>
              <w:t>22222</w:t>
            </w:r>
          </w:p>
          <w:p w14:paraId="71BA1FC3" w14:textId="0C617394" w:rsidR="009F0BE5" w:rsidRDefault="009F0BE5">
            <w:pPr>
              <w:rPr>
                <w:noProof/>
              </w:rPr>
            </w:pPr>
          </w:p>
          <w:p w14:paraId="119BB26F" w14:textId="1D19129C" w:rsidR="009F0BE5" w:rsidRDefault="009F0BE5">
            <w:pPr>
              <w:rPr>
                <w:noProof/>
              </w:rPr>
            </w:pPr>
          </w:p>
          <w:p w14:paraId="1D4C0580" w14:textId="7AF00801" w:rsidR="009F0BE5" w:rsidRDefault="009F0BE5">
            <w:pPr>
              <w:rPr>
                <w:noProof/>
              </w:rPr>
            </w:pPr>
          </w:p>
          <w:p w14:paraId="65700CD7" w14:textId="77777777" w:rsidR="00D235D8" w:rsidRDefault="00D235D8">
            <w:pPr>
              <w:rPr>
                <w:noProof/>
              </w:rPr>
            </w:pPr>
          </w:p>
          <w:p w14:paraId="701E0FB8" w14:textId="066F7B33" w:rsidR="003A1E08" w:rsidRDefault="003A1E08">
            <w:pPr>
              <w:rPr>
                <w:noProof/>
              </w:rPr>
            </w:pPr>
          </w:p>
        </w:tc>
      </w:tr>
    </w:tbl>
    <w:p w14:paraId="032173F1" w14:textId="77777777" w:rsidR="003A1E08" w:rsidRPr="00457200" w:rsidRDefault="003A1E08" w:rsidP="000913C3">
      <w:pPr>
        <w:rPr>
          <w:noProof/>
        </w:rPr>
      </w:pPr>
    </w:p>
    <w:sectPr w:rsidR="003A1E08" w:rsidRPr="00457200" w:rsidSect="002D0C53">
      <w:pgSz w:w="11906" w:h="16838" w:code="9"/>
      <w:pgMar w:top="851" w:right="1418" w:bottom="1134" w:left="141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E413" w14:textId="77777777" w:rsidR="008875E3" w:rsidRDefault="008875E3" w:rsidP="00457200">
      <w:r>
        <w:separator/>
      </w:r>
    </w:p>
  </w:endnote>
  <w:endnote w:type="continuationSeparator" w:id="0">
    <w:p w14:paraId="788FF173" w14:textId="77777777" w:rsidR="008875E3" w:rsidRDefault="008875E3" w:rsidP="0045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0717" w14:textId="77777777" w:rsidR="008875E3" w:rsidRDefault="008875E3" w:rsidP="00457200">
      <w:r>
        <w:separator/>
      </w:r>
    </w:p>
  </w:footnote>
  <w:footnote w:type="continuationSeparator" w:id="0">
    <w:p w14:paraId="6502D38E" w14:textId="77777777" w:rsidR="008875E3" w:rsidRDefault="008875E3" w:rsidP="0045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D04D8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60FC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D45D6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82CF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C219A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386BC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8A813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C6A45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A551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4C34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E70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CF4F34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A0347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23048549">
    <w:abstractNumId w:val="22"/>
  </w:num>
  <w:num w:numId="2" w16cid:durableId="299191525">
    <w:abstractNumId w:val="13"/>
  </w:num>
  <w:num w:numId="3" w16cid:durableId="678774406">
    <w:abstractNumId w:val="11"/>
  </w:num>
  <w:num w:numId="4" w16cid:durableId="1862553035">
    <w:abstractNumId w:val="24"/>
  </w:num>
  <w:num w:numId="5" w16cid:durableId="944311586">
    <w:abstractNumId w:val="15"/>
  </w:num>
  <w:num w:numId="6" w16cid:durableId="1716152247">
    <w:abstractNumId w:val="19"/>
  </w:num>
  <w:num w:numId="7" w16cid:durableId="1964312476">
    <w:abstractNumId w:val="21"/>
  </w:num>
  <w:num w:numId="8" w16cid:durableId="958948501">
    <w:abstractNumId w:val="9"/>
  </w:num>
  <w:num w:numId="9" w16cid:durableId="927925680">
    <w:abstractNumId w:val="7"/>
  </w:num>
  <w:num w:numId="10" w16cid:durableId="1819418820">
    <w:abstractNumId w:val="6"/>
  </w:num>
  <w:num w:numId="11" w16cid:durableId="1350063567">
    <w:abstractNumId w:val="5"/>
  </w:num>
  <w:num w:numId="12" w16cid:durableId="255023698">
    <w:abstractNumId w:val="4"/>
  </w:num>
  <w:num w:numId="13" w16cid:durableId="414473287">
    <w:abstractNumId w:val="8"/>
  </w:num>
  <w:num w:numId="14" w16cid:durableId="2035156252">
    <w:abstractNumId w:val="3"/>
  </w:num>
  <w:num w:numId="15" w16cid:durableId="511184373">
    <w:abstractNumId w:val="2"/>
  </w:num>
  <w:num w:numId="16" w16cid:durableId="282395009">
    <w:abstractNumId w:val="1"/>
  </w:num>
  <w:num w:numId="17" w16cid:durableId="1566917217">
    <w:abstractNumId w:val="0"/>
  </w:num>
  <w:num w:numId="18" w16cid:durableId="554855398">
    <w:abstractNumId w:val="16"/>
  </w:num>
  <w:num w:numId="19" w16cid:durableId="1792817055">
    <w:abstractNumId w:val="17"/>
  </w:num>
  <w:num w:numId="20" w16cid:durableId="347678189">
    <w:abstractNumId w:val="23"/>
  </w:num>
  <w:num w:numId="21" w16cid:durableId="78141827">
    <w:abstractNumId w:val="20"/>
  </w:num>
  <w:num w:numId="22" w16cid:durableId="861745464">
    <w:abstractNumId w:val="12"/>
  </w:num>
  <w:num w:numId="23" w16cid:durableId="1946770294">
    <w:abstractNumId w:val="25"/>
  </w:num>
  <w:num w:numId="24" w16cid:durableId="1415320328">
    <w:abstractNumId w:val="18"/>
  </w:num>
  <w:num w:numId="25" w16cid:durableId="1556891558">
    <w:abstractNumId w:val="10"/>
  </w:num>
  <w:num w:numId="26" w16cid:durableId="14432581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A3"/>
    <w:rsid w:val="000913C3"/>
    <w:rsid w:val="000D0B87"/>
    <w:rsid w:val="00121641"/>
    <w:rsid w:val="001430E6"/>
    <w:rsid w:val="00144E26"/>
    <w:rsid w:val="00170BE2"/>
    <w:rsid w:val="0017666C"/>
    <w:rsid w:val="001A1391"/>
    <w:rsid w:val="002027A3"/>
    <w:rsid w:val="002B770C"/>
    <w:rsid w:val="002D0C53"/>
    <w:rsid w:val="002F369C"/>
    <w:rsid w:val="00342F11"/>
    <w:rsid w:val="003573AF"/>
    <w:rsid w:val="003A1E08"/>
    <w:rsid w:val="003A3823"/>
    <w:rsid w:val="00401C8D"/>
    <w:rsid w:val="004052BC"/>
    <w:rsid w:val="004165E1"/>
    <w:rsid w:val="004166E7"/>
    <w:rsid w:val="00457200"/>
    <w:rsid w:val="004C07FE"/>
    <w:rsid w:val="004E108E"/>
    <w:rsid w:val="00526D8C"/>
    <w:rsid w:val="00612CF0"/>
    <w:rsid w:val="00645252"/>
    <w:rsid w:val="00666FC8"/>
    <w:rsid w:val="00684C8F"/>
    <w:rsid w:val="00693A42"/>
    <w:rsid w:val="006B6D03"/>
    <w:rsid w:val="006D3D74"/>
    <w:rsid w:val="006D532A"/>
    <w:rsid w:val="00763074"/>
    <w:rsid w:val="00774EBA"/>
    <w:rsid w:val="007C6198"/>
    <w:rsid w:val="00811C03"/>
    <w:rsid w:val="0083569A"/>
    <w:rsid w:val="008431FB"/>
    <w:rsid w:val="008875E3"/>
    <w:rsid w:val="008B6721"/>
    <w:rsid w:val="008E6709"/>
    <w:rsid w:val="008F3CDE"/>
    <w:rsid w:val="009022B9"/>
    <w:rsid w:val="00914234"/>
    <w:rsid w:val="009242CA"/>
    <w:rsid w:val="0099075B"/>
    <w:rsid w:val="009F0BE5"/>
    <w:rsid w:val="00A00DF2"/>
    <w:rsid w:val="00A22A3B"/>
    <w:rsid w:val="00A3305F"/>
    <w:rsid w:val="00A61DA1"/>
    <w:rsid w:val="00A735B6"/>
    <w:rsid w:val="00A87731"/>
    <w:rsid w:val="00A9204E"/>
    <w:rsid w:val="00AB2423"/>
    <w:rsid w:val="00AD33D7"/>
    <w:rsid w:val="00B30228"/>
    <w:rsid w:val="00B32BE3"/>
    <w:rsid w:val="00B46FB8"/>
    <w:rsid w:val="00B71934"/>
    <w:rsid w:val="00B74A34"/>
    <w:rsid w:val="00B77509"/>
    <w:rsid w:val="00BB1646"/>
    <w:rsid w:val="00BE0A35"/>
    <w:rsid w:val="00C1372E"/>
    <w:rsid w:val="00C248F7"/>
    <w:rsid w:val="00C42D6F"/>
    <w:rsid w:val="00C6014F"/>
    <w:rsid w:val="00C979C9"/>
    <w:rsid w:val="00CC09DA"/>
    <w:rsid w:val="00CE08E4"/>
    <w:rsid w:val="00D235D8"/>
    <w:rsid w:val="00D43AB5"/>
    <w:rsid w:val="00D63BA3"/>
    <w:rsid w:val="00D73D59"/>
    <w:rsid w:val="00D936F2"/>
    <w:rsid w:val="00DC6CB7"/>
    <w:rsid w:val="00DD193F"/>
    <w:rsid w:val="00DD2FC0"/>
    <w:rsid w:val="00DD4E55"/>
    <w:rsid w:val="00DF26E5"/>
    <w:rsid w:val="00E625FA"/>
    <w:rsid w:val="00EB03D8"/>
    <w:rsid w:val="00EB2150"/>
    <w:rsid w:val="00F56A46"/>
    <w:rsid w:val="00F9614B"/>
    <w:rsid w:val="00F96206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FFB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00"/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45720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720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720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5720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5720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5720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45720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45720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45720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5720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720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rsid w:val="0045720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rsid w:val="0045720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45720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45720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45720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45720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720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72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720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457200"/>
    <w:rPr>
      <w:rFonts w:ascii="Calibri" w:hAnsi="Calibri" w:cs="Calibri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457200"/>
    <w:rPr>
      <w:rFonts w:ascii="Calibri" w:hAnsi="Calibri" w:cs="Calibri"/>
      <w:i/>
      <w:iCs/>
    </w:rPr>
  </w:style>
  <w:style w:type="character" w:styleId="Starkbetoning">
    <w:name w:val="Intense Emphasis"/>
    <w:basedOn w:val="Standardstycketeckensnitt"/>
    <w:uiPriority w:val="21"/>
    <w:qFormat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Stark">
    <w:name w:val="Strong"/>
    <w:basedOn w:val="Standardstycketeckensnitt"/>
    <w:uiPriority w:val="22"/>
    <w:qFormat/>
    <w:rsid w:val="00457200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4572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57200"/>
    <w:rPr>
      <w:rFonts w:ascii="Calibri" w:hAnsi="Calibri" w:cs="Calibr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720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Diskretreferens">
    <w:name w:val="Subtle Reference"/>
    <w:basedOn w:val="Standardstycketeckensnitt"/>
    <w:uiPriority w:val="31"/>
    <w:qFormat/>
    <w:rsid w:val="00457200"/>
    <w:rPr>
      <w:rFonts w:ascii="Calibri" w:hAnsi="Calibri" w:cs="Calibri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45720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enstitel">
    <w:name w:val="Book Title"/>
    <w:basedOn w:val="Standardstycketeckensnitt"/>
    <w:uiPriority w:val="33"/>
    <w:qFormat/>
    <w:rsid w:val="00457200"/>
    <w:rPr>
      <w:rFonts w:ascii="Calibri" w:hAnsi="Calibri" w:cs="Calibri"/>
      <w:b/>
      <w:bCs/>
      <w:i/>
      <w:iCs/>
      <w:spacing w:val="5"/>
    </w:rPr>
  </w:style>
  <w:style w:type="character" w:styleId="Hyperlnk">
    <w:name w:val="Hyperlink"/>
    <w:basedOn w:val="Standardstycketeckensnitt"/>
    <w:uiPriority w:val="99"/>
    <w:unhideWhenUsed/>
    <w:rsid w:val="00457200"/>
    <w:rPr>
      <w:rFonts w:ascii="Calibri" w:hAnsi="Calibri" w:cs="Calibri"/>
      <w:color w:val="1F4E79" w:themeColor="accent1" w:themeShade="80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457200"/>
    <w:rPr>
      <w:rFonts w:ascii="Calibri" w:hAnsi="Calibri" w:cs="Calibri"/>
      <w:color w:val="954F72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457200"/>
    <w:pPr>
      <w:spacing w:after="200"/>
    </w:pPr>
    <w:rPr>
      <w:i/>
      <w:iCs/>
      <w:color w:val="44546A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200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200"/>
    <w:rPr>
      <w:rFonts w:ascii="Segoe UI" w:hAnsi="Segoe UI" w:cs="Segoe UI"/>
      <w:szCs w:val="18"/>
    </w:rPr>
  </w:style>
  <w:style w:type="paragraph" w:styleId="Indragetstycke">
    <w:name w:val="Block Text"/>
    <w:basedOn w:val="Normal"/>
    <w:uiPriority w:val="99"/>
    <w:semiHidden/>
    <w:unhideWhenUsed/>
    <w:rsid w:val="0045720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5720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57200"/>
    <w:rPr>
      <w:rFonts w:ascii="Calibri" w:hAnsi="Calibri" w:cs="Calibri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5720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57200"/>
    <w:rPr>
      <w:rFonts w:ascii="Calibri" w:hAnsi="Calibri" w:cs="Calibri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7200"/>
    <w:rPr>
      <w:rFonts w:ascii="Calibri" w:hAnsi="Calibri" w:cs="Calibr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72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7200"/>
    <w:rPr>
      <w:rFonts w:ascii="Calibri" w:hAnsi="Calibri" w:cs="Calibri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72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7200"/>
    <w:rPr>
      <w:rFonts w:ascii="Calibri" w:hAnsi="Calibri" w:cs="Calibri"/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57200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57200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57200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57200"/>
    <w:rPr>
      <w:rFonts w:ascii="Calibri" w:hAnsi="Calibri" w:cs="Calibri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57200"/>
    <w:rPr>
      <w:rFonts w:ascii="Calibri Light" w:eastAsiaTheme="majorEastAsia" w:hAnsi="Calibri Light" w:cs="Calibri Light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57200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7200"/>
    <w:rPr>
      <w:rFonts w:ascii="Calibri" w:hAnsi="Calibri" w:cs="Calibri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57200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57200"/>
    <w:rPr>
      <w:rFonts w:ascii="Consolas" w:hAnsi="Consolas" w:cs="Calibri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457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57200"/>
    <w:rPr>
      <w:rFonts w:ascii="Consolas" w:hAnsi="Consolas" w:cs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57200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57200"/>
    <w:rPr>
      <w:rFonts w:ascii="Consolas" w:hAnsi="Consolas" w:cs="Calibri"/>
      <w:szCs w:val="21"/>
    </w:rPr>
  </w:style>
  <w:style w:type="character" w:styleId="Platshllartext">
    <w:name w:val="Placeholder Text"/>
    <w:basedOn w:val="Standardstycketeckensnitt"/>
    <w:uiPriority w:val="99"/>
    <w:semiHidden/>
    <w:rsid w:val="00457200"/>
    <w:rPr>
      <w:rFonts w:ascii="Calibri" w:hAnsi="Calibri" w:cs="Calibri"/>
      <w:color w:val="3B3838" w:themeColor="background2" w:themeShade="40"/>
    </w:rPr>
  </w:style>
  <w:style w:type="paragraph" w:styleId="Sidhuvud">
    <w:name w:val="header"/>
    <w:basedOn w:val="Normal"/>
    <w:link w:val="SidhuvudChar"/>
    <w:uiPriority w:val="99"/>
    <w:unhideWhenUsed/>
    <w:rsid w:val="00457200"/>
  </w:style>
  <w:style w:type="character" w:customStyle="1" w:styleId="SidhuvudChar">
    <w:name w:val="Sidhuvud Char"/>
    <w:basedOn w:val="Standardstycketeckensnitt"/>
    <w:link w:val="Sidhuvud"/>
    <w:uiPriority w:val="99"/>
    <w:rsid w:val="00457200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457200"/>
  </w:style>
  <w:style w:type="character" w:customStyle="1" w:styleId="SidfotChar">
    <w:name w:val="Sidfot Char"/>
    <w:basedOn w:val="Standardstycketeckensnitt"/>
    <w:link w:val="Sidfot"/>
    <w:uiPriority w:val="99"/>
    <w:rsid w:val="00457200"/>
    <w:rPr>
      <w:rFonts w:ascii="Calibri" w:hAnsi="Calibri" w:cs="Calibri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57200"/>
    <w:pPr>
      <w:spacing w:after="120"/>
      <w:ind w:left="1757"/>
    </w:pPr>
  </w:style>
  <w:style w:type="character" w:styleId="Nmn">
    <w:name w:val="Mention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457200"/>
    <w:pPr>
      <w:numPr>
        <w:numId w:val="24"/>
      </w:numPr>
    </w:pPr>
  </w:style>
  <w:style w:type="numbering" w:styleId="1ai">
    <w:name w:val="Outline List 1"/>
    <w:basedOn w:val="Ingenlista"/>
    <w:uiPriority w:val="99"/>
    <w:semiHidden/>
    <w:unhideWhenUsed/>
    <w:rsid w:val="00457200"/>
    <w:pPr>
      <w:numPr>
        <w:numId w:val="25"/>
      </w:numPr>
    </w:pPr>
  </w:style>
  <w:style w:type="character" w:styleId="HTML-variabel">
    <w:name w:val="HTML Variabl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5720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57200"/>
    <w:rPr>
      <w:rFonts w:ascii="Calibri" w:hAnsi="Calibri" w:cs="Calibri"/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457200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5720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5720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5720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5720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5720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5720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5720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57200"/>
    <w:pPr>
      <w:spacing w:after="100"/>
      <w:ind w:left="15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57200"/>
    <w:pPr>
      <w:outlineLvl w:val="9"/>
    </w:pPr>
    <w:rPr>
      <w:color w:val="2E74B5" w:themeColor="accent1" w:themeShade="BF"/>
    </w:rPr>
  </w:style>
  <w:style w:type="table" w:styleId="Professionelltabell">
    <w:name w:val="Table Professional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57200"/>
  </w:style>
  <w:style w:type="character" w:styleId="Hashtagg">
    <w:name w:val="Hashtag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57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5720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4572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45720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5720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5720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5720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57200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572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45720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5720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5720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5720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57200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457200"/>
    <w:pPr>
      <w:ind w:left="720"/>
      <w:contextualSpacing/>
    </w:pPr>
  </w:style>
  <w:style w:type="paragraph" w:styleId="Numreradlista">
    <w:name w:val="List Number"/>
    <w:basedOn w:val="Normal"/>
    <w:uiPriority w:val="99"/>
    <w:semiHidden/>
    <w:unhideWhenUsed/>
    <w:rsid w:val="00457200"/>
    <w:pPr>
      <w:numPr>
        <w:numId w:val="13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57200"/>
    <w:pPr>
      <w:numPr>
        <w:numId w:val="1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57200"/>
    <w:pPr>
      <w:numPr>
        <w:numId w:val="1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57200"/>
    <w:pPr>
      <w:numPr>
        <w:numId w:val="1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57200"/>
    <w:pPr>
      <w:numPr>
        <w:numId w:val="17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457200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457200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57200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57200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57200"/>
    <w:pPr>
      <w:numPr>
        <w:numId w:val="12"/>
      </w:numPr>
      <w:contextualSpacing/>
    </w:pPr>
  </w:style>
  <w:style w:type="table" w:styleId="Standardtabell1">
    <w:name w:val="Table Classic 1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572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457200"/>
  </w:style>
  <w:style w:type="character" w:styleId="Slutnotsreferens">
    <w:name w:val="end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57200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5720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rgadlista">
    <w:name w:val="Colorful List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4572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572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572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-brev">
    <w:name w:val="envelope address"/>
    <w:basedOn w:val="Normal"/>
    <w:uiPriority w:val="99"/>
    <w:semiHidden/>
    <w:unhideWhenUsed/>
    <w:rsid w:val="0045720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ktion">
    <w:name w:val="Outline List 3"/>
    <w:basedOn w:val="Ingenlista"/>
    <w:uiPriority w:val="99"/>
    <w:semiHidden/>
    <w:unhideWhenUsed/>
    <w:rsid w:val="00457200"/>
    <w:pPr>
      <w:numPr>
        <w:numId w:val="26"/>
      </w:numPr>
    </w:pPr>
  </w:style>
  <w:style w:type="table" w:styleId="Oformateradtabell1">
    <w:name w:val="Plain Table 1"/>
    <w:basedOn w:val="Normaltabell"/>
    <w:uiPriority w:val="41"/>
    <w:rsid w:val="004572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572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572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572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572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1"/>
    <w:qFormat/>
    <w:rsid w:val="00457200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57200"/>
  </w:style>
  <w:style w:type="character" w:customStyle="1" w:styleId="DatumChar">
    <w:name w:val="Datum Char"/>
    <w:basedOn w:val="Standardstycketeckensnitt"/>
    <w:link w:val="Datum"/>
    <w:uiPriority w:val="99"/>
    <w:semiHidden/>
    <w:rsid w:val="00457200"/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457200"/>
    <w:rPr>
      <w:rFonts w:ascii="Times New Roman" w:hAnsi="Times New Roman" w:cs="Times New Roman"/>
      <w:sz w:val="24"/>
      <w:szCs w:val="24"/>
    </w:rPr>
  </w:style>
  <w:style w:type="character" w:styleId="Smarthyperlnk">
    <w:name w:val="Smart Hyperlink"/>
    <w:basedOn w:val="Standardstycketeckensnitt"/>
    <w:uiPriority w:val="99"/>
    <w:semiHidden/>
    <w:unhideWhenUsed/>
    <w:rsid w:val="00457200"/>
    <w:rPr>
      <w:rFonts w:ascii="Calibri" w:hAnsi="Calibri" w:cs="Calibri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457200"/>
    <w:rPr>
      <w:rFonts w:ascii="Calibri" w:hAnsi="Calibri" w:cs="Calibri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45720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7200"/>
    <w:rPr>
      <w:rFonts w:ascii="Calibri" w:hAnsi="Calibri" w:cs="Calibri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5720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57200"/>
    <w:rPr>
      <w:rFonts w:ascii="Calibri" w:hAnsi="Calibri" w:cs="Calibri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5720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57200"/>
    <w:rPr>
      <w:rFonts w:ascii="Calibri" w:hAnsi="Calibri" w:cs="Calibri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5720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57200"/>
    <w:rPr>
      <w:rFonts w:ascii="Calibri" w:hAnsi="Calibri" w:cs="Calibri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57200"/>
    <w:rPr>
      <w:rFonts w:ascii="Calibri" w:hAnsi="Calibri" w:cs="Calibri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57200"/>
    <w:rPr>
      <w:rFonts w:ascii="Calibri" w:hAnsi="Calibri" w:cs="Calibri"/>
    </w:rPr>
  </w:style>
  <w:style w:type="paragraph" w:styleId="Normaltindrag">
    <w:name w:val="Normal Indent"/>
    <w:basedOn w:val="Normal"/>
    <w:uiPriority w:val="99"/>
    <w:semiHidden/>
    <w:unhideWhenUsed/>
    <w:rsid w:val="0045720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57200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57200"/>
    <w:rPr>
      <w:rFonts w:ascii="Calibri" w:hAnsi="Calibri" w:cs="Calibri"/>
    </w:rPr>
  </w:style>
  <w:style w:type="table" w:styleId="Moderntabell">
    <w:name w:val="Table Contemporary"/>
    <w:basedOn w:val="Normaltabell"/>
    <w:uiPriority w:val="99"/>
    <w:semiHidden/>
    <w:unhideWhenUsed/>
    <w:rsid w:val="004572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572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ell1ljus">
    <w:name w:val="List Table 1 Light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57200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57200"/>
    <w:rPr>
      <w:rFonts w:ascii="Calibri" w:hAnsi="Calibri" w:cs="Calibri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5720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57200"/>
    <w:rPr>
      <w:rFonts w:ascii="Calibri" w:hAnsi="Calibri" w:cs="Calibri"/>
    </w:rPr>
  </w:style>
  <w:style w:type="table" w:styleId="Tabellmedkolumn1">
    <w:name w:val="Table Columns 1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572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572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572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57200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57200"/>
    <w:rPr>
      <w:rFonts w:ascii="Calibri" w:hAnsi="Calibri" w:cs="Calibri"/>
    </w:rPr>
  </w:style>
  <w:style w:type="table" w:styleId="Enkeltabell1">
    <w:name w:val="Table Simple 1"/>
    <w:basedOn w:val="Normaltabell"/>
    <w:uiPriority w:val="99"/>
    <w:semiHidden/>
    <w:unhideWhenUsed/>
    <w:rsid w:val="004572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572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572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4572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5720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720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720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720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720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720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720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720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7200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57200"/>
    <w:rPr>
      <w:rFonts w:ascii="Calibri Light" w:eastAsiaTheme="majorEastAsia" w:hAnsi="Calibri Light" w:cs="Calibri Light"/>
      <w:b/>
      <w:bCs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57200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57200"/>
    <w:rPr>
      <w:rFonts w:ascii="Calibri" w:hAnsi="Calibri" w:cs="Calibri"/>
    </w:rPr>
  </w:style>
  <w:style w:type="table" w:styleId="Tabellrutnt">
    <w:name w:val="Table Grid"/>
    <w:basedOn w:val="Normaltabell"/>
    <w:uiPriority w:val="39"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572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572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572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572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572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">
    <w:name w:val="Grid Table 1 Light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4572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572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4572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character" w:styleId="Radnummer">
    <w:name w:val="lin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table" w:styleId="Tabellmed3D-effekter1">
    <w:name w:val="Table 3D effects 1"/>
    <w:basedOn w:val="Normaltabell"/>
    <w:uiPriority w:val="99"/>
    <w:semiHidden/>
    <w:unhideWhenUsed/>
    <w:rsid w:val="004572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572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45720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M\AppData\Local\Microsoft\Office\16.0\DTS\sv-SE%7b12498D72-673F-44F4-9AB9-D3AE49859494%7d\%7b6E04FE22-426A-4AF8-A63F-236F7697E96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F994ED1-5F00-4439-8C39-96B5F0D0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{6E04FE22-426A-4AF8-A63F-236F7697E969}tf02786999_win32</Template>
  <TotalTime>0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2023-01-02T11:20:00Z</dcterms:created>
  <dcterms:modified xsi:type="dcterms:W3CDTF">2023-01-02T11:32:00Z</dcterms:modified>
</cp:coreProperties>
</file>